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2F77" w:rsidRDefault="008C3F4C" w:rsidP="00F12F77">
      <w:pPr>
        <w:spacing w:after="120" w:line="360" w:lineRule="auto"/>
        <w:jc w:val="center"/>
        <w:rPr>
          <w:sz w:val="18"/>
          <w:szCs w:val="18"/>
        </w:rPr>
      </w:pPr>
      <w:r w:rsidRPr="00531A06">
        <w:rPr>
          <w:noProof/>
        </w:rPr>
        <w:drawing>
          <wp:inline distT="0" distB="0" distL="0" distR="0">
            <wp:extent cx="5762625" cy="416319"/>
            <wp:effectExtent l="0" t="0" r="0" b="0"/>
            <wp:docPr id="1" name="Obraz 6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77" w:rsidRPr="005F2A78" w:rsidRDefault="00F12F77" w:rsidP="005F2A78">
      <w:pPr>
        <w:spacing w:before="120" w:after="120"/>
        <w:jc w:val="center"/>
        <w:rPr>
          <w:rFonts w:eastAsia="Calibri"/>
          <w:sz w:val="19"/>
          <w:szCs w:val="19"/>
        </w:rPr>
      </w:pPr>
      <w:r w:rsidRPr="005F2A78">
        <w:rPr>
          <w:rFonts w:eastAsia="Calibri"/>
          <w:sz w:val="19"/>
          <w:szCs w:val="19"/>
        </w:rPr>
        <w:t>Projekt współfinansowany ze środków Unii Europejskiej w ramach Europejskiego Funduszu Społecznego</w:t>
      </w:r>
    </w:p>
    <w:p w:rsidR="00375DBE" w:rsidRPr="000D4A7A" w:rsidRDefault="00375DBE" w:rsidP="00375DBE">
      <w:pPr>
        <w:rPr>
          <w:b/>
          <w:spacing w:val="20"/>
        </w:rPr>
      </w:pPr>
      <w:r w:rsidRPr="000D4A7A">
        <w:rPr>
          <w:b/>
          <w:spacing w:val="20"/>
        </w:rPr>
        <w:t xml:space="preserve">         </w:t>
      </w:r>
    </w:p>
    <w:p w:rsidR="00375DBE" w:rsidRPr="000D4A7A" w:rsidRDefault="00375DBE" w:rsidP="00375DBE">
      <w:pPr>
        <w:rPr>
          <w:b/>
          <w:spacing w:val="20"/>
        </w:rPr>
      </w:pPr>
    </w:p>
    <w:p w:rsidR="003D7613" w:rsidRPr="000D4A7A" w:rsidRDefault="004F40F3" w:rsidP="00E63057">
      <w:pPr>
        <w:ind w:left="5664" w:firstLine="708"/>
        <w:rPr>
          <w:sz w:val="24"/>
        </w:rPr>
      </w:pPr>
      <w:r w:rsidRPr="000D4A7A">
        <w:rPr>
          <w:sz w:val="24"/>
        </w:rPr>
        <w:t>Łańcut</w:t>
      </w:r>
      <w:r w:rsidR="003D7613" w:rsidRPr="000D4A7A">
        <w:rPr>
          <w:sz w:val="24"/>
        </w:rPr>
        <w:t>, dnia .........................</w:t>
      </w:r>
    </w:p>
    <w:p w:rsidR="004D2814" w:rsidRPr="000D4A7A" w:rsidRDefault="004D2814">
      <w:pPr>
        <w:rPr>
          <w:sz w:val="24"/>
        </w:rPr>
      </w:pPr>
    </w:p>
    <w:p w:rsidR="004D2814" w:rsidRPr="000D4A7A" w:rsidRDefault="00375DBE" w:rsidP="00375DBE">
      <w:pPr>
        <w:tabs>
          <w:tab w:val="left" w:pos="6248"/>
        </w:tabs>
        <w:rPr>
          <w:sz w:val="24"/>
        </w:rPr>
      </w:pPr>
      <w:r w:rsidRPr="000D4A7A">
        <w:rPr>
          <w:sz w:val="24"/>
        </w:rPr>
        <w:tab/>
      </w:r>
    </w:p>
    <w:p w:rsidR="009F7882" w:rsidRPr="000D4A7A" w:rsidRDefault="003D7613">
      <w:pPr>
        <w:rPr>
          <w:sz w:val="24"/>
        </w:rPr>
      </w:pPr>
      <w:r w:rsidRPr="000D4A7A">
        <w:rPr>
          <w:sz w:val="24"/>
        </w:rPr>
        <w:t xml:space="preserve">pieczęć firmowa  wnioskodawcy </w:t>
      </w:r>
    </w:p>
    <w:p w:rsidR="00731CFF" w:rsidRPr="000D4A7A" w:rsidRDefault="00731CFF">
      <w:pPr>
        <w:rPr>
          <w:sz w:val="24"/>
        </w:rPr>
      </w:pPr>
    </w:p>
    <w:p w:rsidR="00E63057" w:rsidRPr="000D4A7A" w:rsidRDefault="00E63057">
      <w:pPr>
        <w:rPr>
          <w:sz w:val="24"/>
        </w:rPr>
      </w:pPr>
    </w:p>
    <w:p w:rsidR="009F7882" w:rsidRPr="000D4A7A" w:rsidRDefault="009F7882">
      <w:pPr>
        <w:rPr>
          <w:sz w:val="24"/>
        </w:rPr>
      </w:pPr>
    </w:p>
    <w:p w:rsidR="003D7613" w:rsidRPr="000D4A7A" w:rsidRDefault="003D7613" w:rsidP="00E014E3">
      <w:pPr>
        <w:ind w:left="4956" w:firstLine="708"/>
        <w:rPr>
          <w:b/>
          <w:sz w:val="28"/>
        </w:rPr>
      </w:pPr>
      <w:r w:rsidRPr="000D4A7A">
        <w:rPr>
          <w:b/>
          <w:sz w:val="28"/>
        </w:rPr>
        <w:t>Powiatowy Urząd Pracy</w:t>
      </w:r>
    </w:p>
    <w:p w:rsidR="00C025E5" w:rsidRPr="000D4A7A" w:rsidRDefault="00552FC2" w:rsidP="00E63057">
      <w:pPr>
        <w:ind w:left="4956" w:firstLine="708"/>
        <w:rPr>
          <w:b/>
          <w:sz w:val="28"/>
        </w:rPr>
      </w:pPr>
      <w:r w:rsidRPr="000D4A7A">
        <w:rPr>
          <w:b/>
          <w:sz w:val="28"/>
        </w:rPr>
        <w:t>w Łańcucie</w:t>
      </w:r>
    </w:p>
    <w:p w:rsidR="009F7882" w:rsidRPr="000D4A7A" w:rsidRDefault="009F7882" w:rsidP="009F7882">
      <w:pPr>
        <w:rPr>
          <w:b/>
          <w:sz w:val="24"/>
          <w:szCs w:val="24"/>
        </w:rPr>
      </w:pPr>
    </w:p>
    <w:p w:rsidR="00E63057" w:rsidRPr="000D4A7A" w:rsidRDefault="00E63057">
      <w:pPr>
        <w:rPr>
          <w:b/>
          <w:sz w:val="28"/>
        </w:rPr>
      </w:pPr>
    </w:p>
    <w:p w:rsidR="003D7613" w:rsidRPr="000D4A7A" w:rsidRDefault="003D7613" w:rsidP="0016783B">
      <w:pPr>
        <w:jc w:val="center"/>
        <w:rPr>
          <w:b/>
          <w:sz w:val="24"/>
        </w:rPr>
      </w:pPr>
      <w:r w:rsidRPr="000D4A7A">
        <w:rPr>
          <w:b/>
          <w:sz w:val="24"/>
        </w:rPr>
        <w:t>WNIOSEK  O  REFUNDACJĘ</w:t>
      </w:r>
    </w:p>
    <w:p w:rsidR="003D7613" w:rsidRPr="000D4A7A" w:rsidRDefault="003D7613">
      <w:pPr>
        <w:rPr>
          <w:b/>
          <w:sz w:val="24"/>
        </w:rPr>
      </w:pPr>
    </w:p>
    <w:p w:rsidR="003D7613" w:rsidRDefault="003B230A" w:rsidP="00D11326">
      <w:pPr>
        <w:pStyle w:val="Tekstpodstawowy"/>
        <w:jc w:val="center"/>
        <w:rPr>
          <w:b/>
        </w:rPr>
      </w:pPr>
      <w:r w:rsidRPr="000D4A7A">
        <w:rPr>
          <w:b/>
        </w:rPr>
        <w:t>kosztów wyposażenia</w:t>
      </w:r>
      <w:r w:rsidR="00C025E5" w:rsidRPr="000D4A7A">
        <w:rPr>
          <w:b/>
        </w:rPr>
        <w:t xml:space="preserve"> lub </w:t>
      </w:r>
      <w:r w:rsidR="003D7613" w:rsidRPr="000D4A7A">
        <w:rPr>
          <w:b/>
        </w:rPr>
        <w:t xml:space="preserve">doposażenia stanowiska pracy </w:t>
      </w:r>
    </w:p>
    <w:p w:rsidR="00F12F77" w:rsidRPr="000D4A7A" w:rsidRDefault="00F12F77" w:rsidP="00D11326">
      <w:pPr>
        <w:pStyle w:val="Tekstpodstawowy"/>
        <w:jc w:val="center"/>
        <w:rPr>
          <w:b/>
        </w:rPr>
      </w:pPr>
      <w:r>
        <w:rPr>
          <w:b/>
        </w:rPr>
        <w:t>w ramach projektu „Wsparcie osób pozostających bez zatrudnienia”</w:t>
      </w:r>
    </w:p>
    <w:p w:rsidR="00716E8B" w:rsidRPr="000D4A7A" w:rsidRDefault="00716E8B" w:rsidP="00D11326">
      <w:pPr>
        <w:pStyle w:val="Tekstpodstawowy"/>
        <w:jc w:val="center"/>
        <w:rPr>
          <w:b/>
        </w:rPr>
      </w:pPr>
    </w:p>
    <w:p w:rsidR="003D7613" w:rsidRPr="000D4A7A" w:rsidRDefault="003D7613">
      <w:pPr>
        <w:pStyle w:val="Tekstpodstawowy"/>
        <w:rPr>
          <w:szCs w:val="24"/>
        </w:rPr>
      </w:pPr>
    </w:p>
    <w:p w:rsidR="004F4795" w:rsidRDefault="004F4795" w:rsidP="004F479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zasadach określonych w ustawie z dnia 20 kwietnia 2004 r. o promocji zatrudnienia i instytucjach rynku pracy </w:t>
      </w:r>
      <w:r w:rsidR="009A2484">
        <w:rPr>
          <w:sz w:val="24"/>
          <w:szCs w:val="24"/>
        </w:rPr>
        <w:t>(Dz. U. z 2019 r., poz. 148</w:t>
      </w:r>
      <w:bookmarkStart w:id="0" w:name="_GoBack"/>
      <w:bookmarkEnd w:id="0"/>
      <w:r w:rsidR="009A2484">
        <w:rPr>
          <w:sz w:val="24"/>
          <w:szCs w:val="24"/>
        </w:rPr>
        <w:t xml:space="preserve">2 z </w:t>
      </w:r>
      <w:proofErr w:type="spellStart"/>
      <w:r w:rsidR="009A2484">
        <w:rPr>
          <w:sz w:val="24"/>
          <w:szCs w:val="24"/>
        </w:rPr>
        <w:t>późn</w:t>
      </w:r>
      <w:proofErr w:type="spellEnd"/>
      <w:r w:rsidR="009A2484">
        <w:rPr>
          <w:sz w:val="24"/>
          <w:szCs w:val="24"/>
        </w:rPr>
        <w:t>.</w:t>
      </w:r>
      <w:r w:rsidR="009A2484">
        <w:rPr>
          <w:sz w:val="24"/>
          <w:szCs w:val="24"/>
        </w:rPr>
        <w:t xml:space="preserve"> zm.),</w:t>
      </w:r>
      <w:r>
        <w:rPr>
          <w:sz w:val="24"/>
          <w:szCs w:val="24"/>
        </w:rPr>
        <w:t xml:space="preserve"> w rozporządzeniu Ministra Rodziny, Pracy i Polityki Społecznej z dnia 14 lipca 2017 r. w sprawie dokonywania z Funduszu Pracy refundacji kosztów wyposażenia lub doposażenia stanowiska pracy oraz przyznawania  środków na podjęcie działalności gospodarczej (Dz. U. z 2017 r., poz. 1380), oraz w </w:t>
      </w:r>
      <w:r>
        <w:rPr>
          <w:rFonts w:ascii="TimesNewRomanPSMT" w:hAnsi="TimesNewRomanPSMT"/>
          <w:sz w:val="24"/>
          <w:szCs w:val="24"/>
        </w:rPr>
        <w:t xml:space="preserve">rozporządzeniu Komisji (UE) Nr 1407/2013 z dnia 18 grudnia 2013 r. w sprawie stosowania art. 107 i 108 Traktatu o funkcjonowaniu Unii Europejskiej do pomocy </w:t>
      </w:r>
      <w:r>
        <w:rPr>
          <w:rFonts w:ascii="TimesNewRomanPSMT" w:hAnsi="TimesNewRomanPSMT"/>
          <w:i/>
          <w:sz w:val="24"/>
          <w:szCs w:val="24"/>
        </w:rPr>
        <w:t xml:space="preserve">de </w:t>
      </w:r>
      <w:proofErr w:type="spellStart"/>
      <w:r>
        <w:rPr>
          <w:rFonts w:ascii="TimesNewRomanPSMT" w:hAnsi="TimesNewRomanPSMT"/>
          <w:i/>
          <w:sz w:val="24"/>
          <w:szCs w:val="24"/>
        </w:rPr>
        <w:t>minimis</w:t>
      </w:r>
      <w:proofErr w:type="spellEnd"/>
      <w:r>
        <w:rPr>
          <w:rFonts w:ascii="TimesNewRomanPSMT" w:hAnsi="TimesNewRomanPSMT"/>
          <w:i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(Dz. Urz. UE L 352 z 24.12.2013 r, str. 1).</w:t>
      </w:r>
    </w:p>
    <w:p w:rsidR="00F34768" w:rsidRPr="000D4A7A" w:rsidRDefault="00F34768" w:rsidP="00F34768">
      <w:pPr>
        <w:pStyle w:val="Tekstpodstawowy"/>
        <w:spacing w:line="360" w:lineRule="auto"/>
      </w:pPr>
    </w:p>
    <w:p w:rsidR="003D7613" w:rsidRPr="000D4A7A" w:rsidRDefault="003D7613" w:rsidP="00F34768">
      <w:pPr>
        <w:pStyle w:val="Tekstpodstawowy"/>
        <w:numPr>
          <w:ilvl w:val="0"/>
          <w:numId w:val="21"/>
        </w:numPr>
        <w:spacing w:line="360" w:lineRule="auto"/>
        <w:ind w:left="284" w:hanging="284"/>
        <w:jc w:val="center"/>
        <w:rPr>
          <w:b/>
        </w:rPr>
      </w:pPr>
      <w:r w:rsidRPr="000D4A7A">
        <w:rPr>
          <w:b/>
        </w:rPr>
        <w:t>DANE DOTYCZĄCE PODMIOTU PROWADZĄCEGO DZIAŁALNOŚĆ</w:t>
      </w:r>
      <w:r w:rsidR="00F34768" w:rsidRPr="000D4A7A">
        <w:rPr>
          <w:b/>
        </w:rPr>
        <w:t xml:space="preserve"> </w:t>
      </w:r>
      <w:r w:rsidR="00685498" w:rsidRPr="000D4A7A">
        <w:rPr>
          <w:b/>
        </w:rPr>
        <w:t>GOSPODARCZĄ</w:t>
      </w:r>
      <w:r w:rsidR="0087227E" w:rsidRPr="000D4A7A">
        <w:rPr>
          <w:b/>
        </w:rPr>
        <w:t xml:space="preserve">, </w:t>
      </w:r>
      <w:r w:rsidR="00685498" w:rsidRPr="000D4A7A">
        <w:rPr>
          <w:b/>
        </w:rPr>
        <w:t>NIEPUBLICZNEGO PRZEDSZKOLA</w:t>
      </w:r>
      <w:r w:rsidR="0087227E" w:rsidRPr="000D4A7A">
        <w:rPr>
          <w:b/>
        </w:rPr>
        <w:t xml:space="preserve">, </w:t>
      </w:r>
      <w:r w:rsidR="00685498" w:rsidRPr="000D4A7A">
        <w:rPr>
          <w:b/>
        </w:rPr>
        <w:t>NIEPUBLICZNEJ SZKOŁY</w:t>
      </w:r>
      <w:r w:rsidR="0087227E" w:rsidRPr="000D4A7A">
        <w:rPr>
          <w:b/>
        </w:rPr>
        <w:t>, ŻŁOBKA LUB KLUBU DZIECIĘCEGO</w:t>
      </w:r>
    </w:p>
    <w:p w:rsidR="003D7613" w:rsidRPr="000D4A7A" w:rsidRDefault="003D7613">
      <w:pPr>
        <w:pStyle w:val="Tekstpodstawowy"/>
      </w:pPr>
    </w:p>
    <w:p w:rsidR="003D7613" w:rsidRPr="000D4A7A" w:rsidRDefault="003D7613" w:rsidP="00947435">
      <w:pPr>
        <w:pStyle w:val="Tekstpodstawowy"/>
        <w:jc w:val="left"/>
      </w:pPr>
      <w:r w:rsidRPr="000D4A7A">
        <w:t>1.</w:t>
      </w:r>
      <w:r w:rsidR="00005642" w:rsidRPr="000D4A7A">
        <w:t xml:space="preserve"> </w:t>
      </w:r>
      <w:r w:rsidR="00520403" w:rsidRPr="000D4A7A">
        <w:t xml:space="preserve">Nazwa </w:t>
      </w:r>
      <w:r w:rsidR="00CD3AA3" w:rsidRPr="000D4A7A">
        <w:t xml:space="preserve">wnioskodawcy </w:t>
      </w:r>
      <w:r w:rsidR="00F5169F" w:rsidRPr="000D4A7A">
        <w:t>lub</w:t>
      </w:r>
      <w:r w:rsidR="00CD3AA3" w:rsidRPr="000D4A7A">
        <w:t xml:space="preserve"> imię i nazwisko, w przypadku osoby fizycznej:</w:t>
      </w:r>
      <w:r w:rsidR="009F7882" w:rsidRPr="000D4A7A">
        <w:t>..</w:t>
      </w:r>
      <w:r w:rsidR="00995E37" w:rsidRPr="000D4A7A">
        <w:t>………</w:t>
      </w:r>
      <w:r w:rsidR="00CD3AA3" w:rsidRPr="000D4A7A">
        <w:t>………</w:t>
      </w:r>
      <w:r w:rsidR="004807FC" w:rsidRPr="000D4A7A">
        <w:t>.</w:t>
      </w:r>
      <w:r w:rsidR="00CD3AA3" w:rsidRPr="000D4A7A">
        <w:t xml:space="preserve">…. </w:t>
      </w:r>
      <w:r w:rsidR="009F7882" w:rsidRPr="000D4A7A">
        <w:t>……….………….</w:t>
      </w:r>
      <w:r w:rsidRPr="000D4A7A">
        <w:t>.......................................................................................................</w:t>
      </w:r>
      <w:r w:rsidR="009F7882" w:rsidRPr="000D4A7A">
        <w:t>.........</w:t>
      </w:r>
      <w:r w:rsidRPr="000D4A7A">
        <w:t>........................</w:t>
      </w:r>
      <w:r w:rsidR="009F7882" w:rsidRPr="000D4A7A">
        <w:t>......</w:t>
      </w:r>
      <w:r w:rsidRPr="000D4A7A">
        <w:t>....</w:t>
      </w:r>
      <w:r w:rsidR="009F7882" w:rsidRPr="000D4A7A">
        <w:t>..</w:t>
      </w:r>
      <w:r w:rsidR="00CD3AA3" w:rsidRPr="000D4A7A">
        <w:t>...................................................................................................................</w:t>
      </w:r>
      <w:r w:rsidRPr="000D4A7A">
        <w:t xml:space="preserve">................. </w:t>
      </w:r>
    </w:p>
    <w:p w:rsidR="003D7613" w:rsidRPr="000D4A7A" w:rsidRDefault="003D7613" w:rsidP="00947435">
      <w:pPr>
        <w:pStyle w:val="Tekstpodstawowy"/>
        <w:jc w:val="left"/>
      </w:pPr>
    </w:p>
    <w:p w:rsidR="003D7613" w:rsidRPr="000D4A7A" w:rsidRDefault="003D7613" w:rsidP="00947435">
      <w:pPr>
        <w:pStyle w:val="Tekstpodstawowy"/>
        <w:jc w:val="left"/>
      </w:pPr>
      <w:r w:rsidRPr="000D4A7A">
        <w:t xml:space="preserve">2. </w:t>
      </w:r>
      <w:r w:rsidR="00CD3AA3" w:rsidRPr="000D4A7A">
        <w:t>Siedziba i adres wnioskodawcy albo miejsce zamieszkania i adres</w:t>
      </w:r>
      <w:r w:rsidR="00110179" w:rsidRPr="000D4A7A">
        <w:t xml:space="preserve"> (</w:t>
      </w:r>
      <w:proofErr w:type="spellStart"/>
      <w:r w:rsidRPr="000D4A7A">
        <w:t>tel</w:t>
      </w:r>
      <w:proofErr w:type="spellEnd"/>
      <w:r w:rsidRPr="000D4A7A">
        <w:t xml:space="preserve">, fax): </w:t>
      </w:r>
      <w:r w:rsidR="009F7882" w:rsidRPr="000D4A7A">
        <w:t>……</w:t>
      </w:r>
      <w:r w:rsidR="00CD3AA3" w:rsidRPr="000D4A7A">
        <w:t>……………</w:t>
      </w:r>
    </w:p>
    <w:p w:rsidR="009F7882" w:rsidRPr="000D4A7A" w:rsidRDefault="003D7613" w:rsidP="00947435">
      <w:pPr>
        <w:pStyle w:val="Tekstpodstawowy"/>
        <w:jc w:val="left"/>
      </w:pPr>
      <w:r w:rsidRPr="000D4A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7882" w:rsidRPr="000D4A7A">
        <w:t>.................................</w:t>
      </w:r>
    </w:p>
    <w:p w:rsidR="009F7882" w:rsidRPr="000D4A7A" w:rsidRDefault="009F7882" w:rsidP="00947435">
      <w:pPr>
        <w:pStyle w:val="Tekstpodstawowy"/>
        <w:jc w:val="left"/>
      </w:pPr>
    </w:p>
    <w:p w:rsidR="003D7613" w:rsidRPr="000D4A7A" w:rsidRDefault="003D7613" w:rsidP="00947435">
      <w:pPr>
        <w:pStyle w:val="Tekstpodstawowy"/>
        <w:jc w:val="left"/>
      </w:pPr>
      <w:r w:rsidRPr="000D4A7A">
        <w:t xml:space="preserve">3. Forma prawna prowadzonej działalności </w:t>
      </w:r>
      <w:r w:rsidR="009F7882" w:rsidRPr="000D4A7A">
        <w:t>……………………………………………………….</w:t>
      </w:r>
    </w:p>
    <w:p w:rsidR="003D7613" w:rsidRPr="000D4A7A" w:rsidRDefault="003D7613" w:rsidP="00947435">
      <w:pPr>
        <w:pStyle w:val="Tekstpodstawowy"/>
      </w:pPr>
      <w:r w:rsidRPr="000D4A7A">
        <w:t>.............................................................................................................................................</w:t>
      </w:r>
      <w:r w:rsidR="009F7882" w:rsidRPr="000D4A7A">
        <w:t>.........</w:t>
      </w:r>
      <w:r w:rsidRPr="000D4A7A">
        <w:t>.....</w:t>
      </w:r>
    </w:p>
    <w:p w:rsidR="00CD3AA3" w:rsidRPr="000D4A7A" w:rsidRDefault="00CD3AA3" w:rsidP="00947435">
      <w:pPr>
        <w:pStyle w:val="Tekstpodstawowy"/>
      </w:pPr>
    </w:p>
    <w:p w:rsidR="00CD3AA3" w:rsidRPr="000D4A7A" w:rsidRDefault="00CD3AA3" w:rsidP="00947435">
      <w:pPr>
        <w:pStyle w:val="Tekstpodstawowy"/>
      </w:pPr>
      <w:r w:rsidRPr="000D4A7A">
        <w:t>4. Numer ewidencyjny PESEL, w przypadku osoby fizycznej:……………………………………</w:t>
      </w:r>
    </w:p>
    <w:p w:rsidR="003D7613" w:rsidRPr="000D4A7A" w:rsidRDefault="003D7613" w:rsidP="00947435">
      <w:pPr>
        <w:pStyle w:val="Tekstpodstawowy"/>
      </w:pPr>
    </w:p>
    <w:p w:rsidR="003228DD" w:rsidRPr="000D4A7A" w:rsidRDefault="00CD3AA3" w:rsidP="00947435">
      <w:pPr>
        <w:pStyle w:val="Tekstpodstawowy"/>
      </w:pPr>
      <w:r w:rsidRPr="000D4A7A">
        <w:t>5</w:t>
      </w:r>
      <w:r w:rsidR="003D7613" w:rsidRPr="000D4A7A">
        <w:t>. Numer w krajowym rejestrze podmiotów gospodarki narodowej REGON</w:t>
      </w:r>
      <w:r w:rsidR="00886B30" w:rsidRPr="000D4A7A">
        <w:t>, jeżeli został nadany</w:t>
      </w:r>
      <w:r w:rsidR="009F7882" w:rsidRPr="000D4A7A">
        <w:t xml:space="preserve"> ……………………</w:t>
      </w:r>
      <w:r w:rsidR="003D7613" w:rsidRPr="000D4A7A">
        <w:t>.......................................................................................................................</w:t>
      </w:r>
      <w:r w:rsidR="00886B30" w:rsidRPr="000D4A7A">
        <w:t>....</w:t>
      </w:r>
    </w:p>
    <w:p w:rsidR="009F7882" w:rsidRPr="000D4A7A" w:rsidRDefault="00CD3AA3" w:rsidP="00947435">
      <w:pPr>
        <w:pStyle w:val="Tekstpodstawowy"/>
      </w:pPr>
      <w:r w:rsidRPr="000D4A7A">
        <w:lastRenderedPageBreak/>
        <w:t>6</w:t>
      </w:r>
      <w:r w:rsidR="003D7613" w:rsidRPr="000D4A7A">
        <w:t>.</w:t>
      </w:r>
      <w:r w:rsidR="00005642" w:rsidRPr="000D4A7A">
        <w:t xml:space="preserve"> </w:t>
      </w:r>
      <w:r w:rsidR="003D7613" w:rsidRPr="000D4A7A">
        <w:t>Numer</w:t>
      </w:r>
      <w:r w:rsidR="00005642" w:rsidRPr="000D4A7A">
        <w:t xml:space="preserve"> </w:t>
      </w:r>
      <w:r w:rsidR="003D7613" w:rsidRPr="000D4A7A">
        <w:t>identyfikacji</w:t>
      </w:r>
      <w:r w:rsidR="00005642" w:rsidRPr="000D4A7A">
        <w:t xml:space="preserve"> </w:t>
      </w:r>
      <w:r w:rsidR="003D7613" w:rsidRPr="000D4A7A">
        <w:t xml:space="preserve">podatkowej </w:t>
      </w:r>
      <w:r w:rsidR="00005642" w:rsidRPr="000D4A7A">
        <w:t>N</w:t>
      </w:r>
      <w:r w:rsidR="003D7613" w:rsidRPr="000D4A7A">
        <w:t>IP..........</w:t>
      </w:r>
      <w:r w:rsidR="00005642" w:rsidRPr="000D4A7A">
        <w:t>...............</w:t>
      </w:r>
      <w:r w:rsidR="009F7882" w:rsidRPr="000D4A7A">
        <w:t>.......................................</w:t>
      </w:r>
      <w:r w:rsidR="00005642" w:rsidRPr="000D4A7A">
        <w:t>..............</w:t>
      </w:r>
      <w:r w:rsidR="009F7882" w:rsidRPr="000D4A7A">
        <w:t>..........</w:t>
      </w:r>
      <w:r w:rsidR="00005642" w:rsidRPr="000D4A7A">
        <w:t>....</w:t>
      </w:r>
    </w:p>
    <w:p w:rsidR="009F7882" w:rsidRPr="000D4A7A" w:rsidRDefault="009F7882">
      <w:pPr>
        <w:pStyle w:val="Tekstpodstawowy"/>
      </w:pPr>
    </w:p>
    <w:p w:rsidR="00364B22" w:rsidRPr="000D4A7A" w:rsidRDefault="00CD3AA3">
      <w:pPr>
        <w:pStyle w:val="Tekstpodstawowy"/>
      </w:pPr>
      <w:r w:rsidRPr="000D4A7A">
        <w:t>7</w:t>
      </w:r>
      <w:r w:rsidR="00F37D77" w:rsidRPr="000D4A7A">
        <w:t>.</w:t>
      </w:r>
      <w:r w:rsidR="00770FC2" w:rsidRPr="000D4A7A">
        <w:t xml:space="preserve"> </w:t>
      </w:r>
      <w:r w:rsidR="001672A5" w:rsidRPr="000D4A7A">
        <w:t>Symbol podklasy rodzaju</w:t>
      </w:r>
      <w:r w:rsidR="00F37D77" w:rsidRPr="000D4A7A">
        <w:t xml:space="preserve"> prowadzonej działalności zgodnie z Polską Klasyfikacją (</w:t>
      </w:r>
      <w:r w:rsidR="00375738" w:rsidRPr="000D4A7A">
        <w:t>PKD</w:t>
      </w:r>
      <w:r w:rsidR="00F37D77" w:rsidRPr="000D4A7A">
        <w:t>)</w:t>
      </w:r>
      <w:r w:rsidR="00375738" w:rsidRPr="000D4A7A">
        <w:t xml:space="preserve"> ……….</w:t>
      </w:r>
      <w:r w:rsidR="003D7613" w:rsidRPr="000D4A7A">
        <w:t>......................................................................................................</w:t>
      </w:r>
      <w:r w:rsidR="00007376" w:rsidRPr="000D4A7A">
        <w:t>..............</w:t>
      </w:r>
      <w:r w:rsidR="009F7882" w:rsidRPr="000D4A7A">
        <w:t>......</w:t>
      </w:r>
      <w:r w:rsidR="00007376" w:rsidRPr="000D4A7A">
        <w:t>.....</w:t>
      </w:r>
      <w:r w:rsidR="009F7882" w:rsidRPr="000D4A7A">
        <w:t>...</w:t>
      </w:r>
      <w:r w:rsidR="00007376" w:rsidRPr="000D4A7A">
        <w:t>...</w:t>
      </w:r>
      <w:r w:rsidR="003D7613" w:rsidRPr="000D4A7A">
        <w:t>.........</w:t>
      </w:r>
    </w:p>
    <w:p w:rsidR="00364B22" w:rsidRPr="000D4A7A" w:rsidRDefault="00364B22">
      <w:pPr>
        <w:pStyle w:val="Tekstpodstawowy"/>
      </w:pPr>
    </w:p>
    <w:p w:rsidR="003D7613" w:rsidRPr="000D4A7A" w:rsidRDefault="00CD3AA3">
      <w:pPr>
        <w:pStyle w:val="Tekstpodstawowy"/>
      </w:pPr>
      <w:r w:rsidRPr="000D4A7A">
        <w:t>8</w:t>
      </w:r>
      <w:r w:rsidR="003D7613" w:rsidRPr="000D4A7A">
        <w:t xml:space="preserve">. Osoby reprezentujące </w:t>
      </w:r>
      <w:r w:rsidR="007F1EFB" w:rsidRPr="000D4A7A">
        <w:t>wnioskodawcę</w:t>
      </w:r>
      <w:r w:rsidR="00877E70" w:rsidRPr="000D4A7A">
        <w:t xml:space="preserve"> /</w:t>
      </w:r>
      <w:r w:rsidR="003D7613" w:rsidRPr="000D4A7A">
        <w:rPr>
          <w:i/>
        </w:rPr>
        <w:t>funkcja w firmie</w:t>
      </w:r>
      <w:r w:rsidR="003D7613" w:rsidRPr="000D4A7A">
        <w:t xml:space="preserve"> /.....</w:t>
      </w:r>
      <w:r w:rsidR="007F1EFB" w:rsidRPr="000D4A7A">
        <w:t>........................................</w:t>
      </w:r>
      <w:r w:rsidR="003D7613" w:rsidRPr="000D4A7A">
        <w:t>..............</w:t>
      </w:r>
      <w:r w:rsidR="007F1EFB" w:rsidRPr="000D4A7A">
        <w:t>..</w:t>
      </w:r>
    </w:p>
    <w:p w:rsidR="003D7613" w:rsidRPr="000D4A7A" w:rsidRDefault="003D7613">
      <w:pPr>
        <w:pStyle w:val="Tekstpodstawowy"/>
      </w:pPr>
      <w:r w:rsidRPr="000D4A7A">
        <w:t>........................................................................................................</w:t>
      </w:r>
      <w:r w:rsidR="009F7882" w:rsidRPr="000D4A7A">
        <w:t>.......................</w:t>
      </w:r>
      <w:r w:rsidRPr="000D4A7A">
        <w:t>..................</w:t>
      </w:r>
      <w:r w:rsidR="009F7882" w:rsidRPr="000D4A7A">
        <w:t>.</w:t>
      </w:r>
      <w:r w:rsidRPr="000D4A7A">
        <w:t>.........</w:t>
      </w:r>
    </w:p>
    <w:p w:rsidR="009F7882" w:rsidRPr="000D4A7A" w:rsidRDefault="009F7882">
      <w:pPr>
        <w:pStyle w:val="Tekstpodstawowy"/>
      </w:pPr>
    </w:p>
    <w:p w:rsidR="003D7613" w:rsidRPr="000D4A7A" w:rsidRDefault="00CD3AA3">
      <w:pPr>
        <w:pStyle w:val="Tekstpodstawowy"/>
        <w:jc w:val="left"/>
      </w:pPr>
      <w:r w:rsidRPr="000D4A7A">
        <w:t>9</w:t>
      </w:r>
      <w:r w:rsidR="003D7613" w:rsidRPr="000D4A7A">
        <w:t>. Numer konta bankowego..................................</w:t>
      </w:r>
      <w:r w:rsidR="009F7882" w:rsidRPr="000D4A7A">
        <w:t>...............................................</w:t>
      </w:r>
      <w:r w:rsidR="003D7613" w:rsidRPr="000D4A7A">
        <w:t>..............................</w:t>
      </w:r>
    </w:p>
    <w:p w:rsidR="009F7882" w:rsidRPr="000D4A7A" w:rsidRDefault="003D7613">
      <w:pPr>
        <w:pStyle w:val="Tekstpodstawowy"/>
      </w:pPr>
      <w:r w:rsidRPr="000D4A7A">
        <w:t>........................................................................</w:t>
      </w:r>
      <w:r w:rsidR="009F7882" w:rsidRPr="000D4A7A">
        <w:t>.....</w:t>
      </w:r>
      <w:r w:rsidRPr="000D4A7A">
        <w:t>...............................................</w:t>
      </w:r>
      <w:r w:rsidR="009F7882" w:rsidRPr="000D4A7A">
        <w:t>.</w:t>
      </w:r>
      <w:r w:rsidRPr="000D4A7A">
        <w:t>.</w:t>
      </w:r>
      <w:r w:rsidR="009F7882" w:rsidRPr="000D4A7A">
        <w:t>.</w:t>
      </w:r>
      <w:r w:rsidRPr="000D4A7A">
        <w:t>...</w:t>
      </w:r>
      <w:r w:rsidR="009F7882" w:rsidRPr="000D4A7A">
        <w:t>.</w:t>
      </w:r>
      <w:r w:rsidRPr="000D4A7A">
        <w:t>........................</w:t>
      </w:r>
    </w:p>
    <w:p w:rsidR="00716E8B" w:rsidRPr="000D4A7A" w:rsidRDefault="009F7882">
      <w:pPr>
        <w:pStyle w:val="Tekstpodstawowy"/>
      </w:pPr>
      <w:r w:rsidRPr="000D4A7A">
        <w:t xml:space="preserve"> </w:t>
      </w:r>
    </w:p>
    <w:p w:rsidR="003D7613" w:rsidRPr="000D4A7A" w:rsidRDefault="00CD3AA3">
      <w:pPr>
        <w:pStyle w:val="Tekstpodstawowy"/>
        <w:jc w:val="left"/>
      </w:pPr>
      <w:r w:rsidRPr="000D4A7A">
        <w:t>10</w:t>
      </w:r>
      <w:r w:rsidR="003D7613" w:rsidRPr="000D4A7A">
        <w:t xml:space="preserve">. Data rozpoczęcia </w:t>
      </w:r>
      <w:r w:rsidR="00A16579" w:rsidRPr="000D4A7A">
        <w:t xml:space="preserve">prowadzenia </w:t>
      </w:r>
      <w:r w:rsidR="003D7613" w:rsidRPr="000D4A7A">
        <w:t>działalności</w:t>
      </w:r>
      <w:r w:rsidR="007F1EFB" w:rsidRPr="000D4A7A">
        <w:t>…………….</w:t>
      </w:r>
      <w:r w:rsidR="003D7613" w:rsidRPr="000D4A7A">
        <w:t>.</w:t>
      </w:r>
      <w:r w:rsidR="00A16579" w:rsidRPr="000D4A7A">
        <w:t>........</w:t>
      </w:r>
      <w:r w:rsidR="009F7882" w:rsidRPr="000D4A7A">
        <w:t>..........</w:t>
      </w:r>
      <w:r w:rsidR="00A16579" w:rsidRPr="000D4A7A">
        <w:t>...</w:t>
      </w:r>
      <w:r w:rsidR="003D7613" w:rsidRPr="000D4A7A">
        <w:t>..........</w:t>
      </w:r>
      <w:r w:rsidR="009F7882" w:rsidRPr="000D4A7A">
        <w:t>.</w:t>
      </w:r>
      <w:r w:rsidR="003D7613" w:rsidRPr="000D4A7A">
        <w:t>...................</w:t>
      </w:r>
      <w:r w:rsidRPr="000D4A7A">
        <w:t>......</w:t>
      </w:r>
    </w:p>
    <w:p w:rsidR="003D7613" w:rsidRPr="000D4A7A" w:rsidRDefault="003D7613">
      <w:pPr>
        <w:pStyle w:val="Tekstpodstawowy"/>
        <w:jc w:val="left"/>
      </w:pPr>
    </w:p>
    <w:p w:rsidR="003D7613" w:rsidRPr="000D4A7A" w:rsidRDefault="00CD3AA3">
      <w:pPr>
        <w:pStyle w:val="Tekstpodstawowy"/>
      </w:pPr>
      <w:r w:rsidRPr="000D4A7A">
        <w:t>11</w:t>
      </w:r>
      <w:r w:rsidR="003D7613" w:rsidRPr="000D4A7A">
        <w:t>. Rodzaj prowadzonej działalności................................................................</w:t>
      </w:r>
      <w:r w:rsidR="009F7882" w:rsidRPr="000D4A7A">
        <w:t>...............................</w:t>
      </w:r>
      <w:r w:rsidR="003D7613" w:rsidRPr="000D4A7A">
        <w:t xml:space="preserve"> .........................................................................................................................................</w:t>
      </w:r>
      <w:r w:rsidR="009F7882" w:rsidRPr="000D4A7A">
        <w:t>.........</w:t>
      </w:r>
      <w:r w:rsidR="003D7613" w:rsidRPr="000D4A7A">
        <w:t>.......</w:t>
      </w:r>
      <w:r w:rsidR="009F7882" w:rsidRPr="000D4A7A">
        <w:t>.</w:t>
      </w:r>
      <w:r w:rsidR="003D7613" w:rsidRPr="000D4A7A">
        <w:t>.</w:t>
      </w:r>
    </w:p>
    <w:p w:rsidR="003D7613" w:rsidRPr="000D4A7A" w:rsidRDefault="003D7613">
      <w:pPr>
        <w:pStyle w:val="Tekstpodstawowy"/>
      </w:pPr>
    </w:p>
    <w:p w:rsidR="00716E8B" w:rsidRPr="000D4A7A" w:rsidRDefault="00CD3AA3" w:rsidP="007969A9">
      <w:pPr>
        <w:pStyle w:val="Tekstpodstawowy"/>
      </w:pPr>
      <w:r w:rsidRPr="000D4A7A">
        <w:t>12</w:t>
      </w:r>
      <w:r w:rsidR="003D7613" w:rsidRPr="000D4A7A">
        <w:t>. Wielkość podmiotu prowadzącego działalność w rozumieni</w:t>
      </w:r>
      <w:r w:rsidR="00B16F47" w:rsidRPr="000D4A7A">
        <w:t xml:space="preserve">u przepisów o pomocy </w:t>
      </w:r>
      <w:r w:rsidR="00B16F47" w:rsidRPr="000D4A7A">
        <w:br/>
      </w:r>
      <w:r w:rsidR="00DA3FAF" w:rsidRPr="000D4A7A">
        <w:t>publicznej ……………………………………</w:t>
      </w:r>
      <w:r w:rsidR="009F7882" w:rsidRPr="000D4A7A">
        <w:t>……………………………………………………..</w:t>
      </w:r>
    </w:p>
    <w:p w:rsidR="009F7882" w:rsidRPr="000D4A7A" w:rsidRDefault="009F7882" w:rsidP="007969A9">
      <w:pPr>
        <w:pStyle w:val="Tekstpodstawowy"/>
      </w:pPr>
    </w:p>
    <w:p w:rsidR="003D7613" w:rsidRPr="000D4A7A" w:rsidRDefault="00CD3AA3" w:rsidP="00BC0192">
      <w:pPr>
        <w:pStyle w:val="Tekstpodstawowy"/>
        <w:jc w:val="left"/>
      </w:pPr>
      <w:r w:rsidRPr="000D4A7A">
        <w:t>13</w:t>
      </w:r>
      <w:r w:rsidR="003D7613" w:rsidRPr="000D4A7A">
        <w:t>. Forma opodatkowania......................................................................................................</w:t>
      </w:r>
      <w:r w:rsidR="009F7882" w:rsidRPr="000D4A7A">
        <w:t>............</w:t>
      </w:r>
    </w:p>
    <w:p w:rsidR="009F7882" w:rsidRPr="000D4A7A" w:rsidRDefault="009F7882" w:rsidP="00BC0192">
      <w:pPr>
        <w:pStyle w:val="Tekstpodstawowy"/>
        <w:jc w:val="left"/>
      </w:pPr>
      <w:r w:rsidRPr="000D4A7A">
        <w:t>……………………………………………………………………………………...………………</w:t>
      </w:r>
    </w:p>
    <w:p w:rsidR="009F7882" w:rsidRPr="000D4A7A" w:rsidRDefault="009F7882">
      <w:pPr>
        <w:pStyle w:val="Tekstpodstawowy"/>
        <w:jc w:val="left"/>
      </w:pPr>
    </w:p>
    <w:p w:rsidR="003D7613" w:rsidRPr="000D4A7A" w:rsidRDefault="00CD3AA3">
      <w:pPr>
        <w:pStyle w:val="Tekstpodstawowy"/>
        <w:jc w:val="left"/>
      </w:pPr>
      <w:r w:rsidRPr="000D4A7A">
        <w:t>14</w:t>
      </w:r>
      <w:r w:rsidR="003D7613" w:rsidRPr="000D4A7A">
        <w:t>. Stawka procentowa płaconego podatku .................................................................</w:t>
      </w:r>
      <w:r w:rsidR="009F7882" w:rsidRPr="000D4A7A">
        <w:t>.........</w:t>
      </w:r>
      <w:r w:rsidR="003D7613" w:rsidRPr="000D4A7A">
        <w:t>..</w:t>
      </w:r>
      <w:r w:rsidR="009F7882" w:rsidRPr="000D4A7A">
        <w:t>..........</w:t>
      </w:r>
    </w:p>
    <w:p w:rsidR="00BC0192" w:rsidRPr="000D4A7A" w:rsidRDefault="00BC0192">
      <w:pPr>
        <w:pStyle w:val="Tekstpodstawowy"/>
        <w:jc w:val="left"/>
      </w:pPr>
    </w:p>
    <w:p w:rsidR="00BC0192" w:rsidRPr="000D4A7A" w:rsidRDefault="00BC0192" w:rsidP="00BC0192">
      <w:pPr>
        <w:pStyle w:val="Tekstpodstawowy"/>
        <w:jc w:val="left"/>
      </w:pPr>
      <w:r w:rsidRPr="000D4A7A">
        <w:t xml:space="preserve">15. Oświadczenie dot. VAT </w:t>
      </w:r>
      <w:r w:rsidRPr="000D4A7A">
        <w:rPr>
          <w:i/>
        </w:rPr>
        <w:t>(zaznaczyć właściwe znakiem X)</w:t>
      </w:r>
      <w:r w:rsidRPr="000D4A7A">
        <w:t>:</w:t>
      </w:r>
    </w:p>
    <w:p w:rsidR="00BC0192" w:rsidRPr="000D4A7A" w:rsidRDefault="00BC0192" w:rsidP="00000396">
      <w:pPr>
        <w:pStyle w:val="Tekstpodstawowy"/>
        <w:ind w:left="426"/>
        <w:jc w:val="left"/>
      </w:pPr>
      <w:r w:rsidRPr="000D4A7A">
        <w:t>□ jestem płatnikiem podatku VAT</w:t>
      </w:r>
    </w:p>
    <w:p w:rsidR="00BC0192" w:rsidRPr="000D4A7A" w:rsidRDefault="00BC0192" w:rsidP="00000396">
      <w:pPr>
        <w:pStyle w:val="Tekstpodstawowy"/>
        <w:ind w:left="426"/>
        <w:jc w:val="left"/>
      </w:pPr>
      <w:r w:rsidRPr="000D4A7A">
        <w:t>□ nie jestem płatnikiem podatku VAT</w:t>
      </w:r>
    </w:p>
    <w:p w:rsidR="003D7613" w:rsidRPr="000D4A7A" w:rsidRDefault="003D7613">
      <w:pPr>
        <w:pStyle w:val="Tekstpodstawowy"/>
      </w:pPr>
    </w:p>
    <w:p w:rsidR="009F7882" w:rsidRPr="000D4A7A" w:rsidRDefault="003D7613">
      <w:pPr>
        <w:pStyle w:val="Tekstpodstawowy"/>
      </w:pPr>
      <w:r w:rsidRPr="000D4A7A">
        <w:t>1</w:t>
      </w:r>
      <w:r w:rsidR="00BC0192" w:rsidRPr="000D4A7A">
        <w:t>6</w:t>
      </w:r>
      <w:r w:rsidRPr="000D4A7A">
        <w:t xml:space="preserve">. Liczba zatrudnionych </w:t>
      </w:r>
      <w:r w:rsidR="00F42D7B" w:rsidRPr="000D4A7A">
        <w:t>pracowników (nie uwzględniając pracodawcy)</w:t>
      </w:r>
      <w:r w:rsidRPr="000D4A7A">
        <w:t xml:space="preserve"> w przeliczeniu na pełny wymiar czasu pracy w poszczególnych </w:t>
      </w:r>
      <w:r w:rsidR="00510E24" w:rsidRPr="000D4A7A">
        <w:t>6</w:t>
      </w:r>
      <w:r w:rsidRPr="000D4A7A">
        <w:t xml:space="preserve"> mies</w:t>
      </w:r>
      <w:r w:rsidR="00F42D7B" w:rsidRPr="000D4A7A">
        <w:t xml:space="preserve">iącach </w:t>
      </w:r>
      <w:r w:rsidR="00D56A77" w:rsidRPr="000D4A7A">
        <w:t xml:space="preserve">bezpośrednio </w:t>
      </w:r>
      <w:r w:rsidR="00F42D7B" w:rsidRPr="000D4A7A">
        <w:t>poprzedzających złożenie</w:t>
      </w:r>
      <w:r w:rsidRPr="000D4A7A">
        <w:t xml:space="preserve"> wniosku przez </w:t>
      </w:r>
      <w:r w:rsidR="00FF5876" w:rsidRPr="000D4A7A">
        <w:t>wnioskodawcę</w:t>
      </w:r>
      <w:r w:rsidR="00CD3AA3" w:rsidRPr="000D4A7A">
        <w:t>:</w:t>
      </w:r>
    </w:p>
    <w:p w:rsidR="00CD3AA3" w:rsidRPr="000D4A7A" w:rsidRDefault="00CD3AA3">
      <w:pPr>
        <w:pStyle w:val="Tekstpodstawowy"/>
        <w:rPr>
          <w:u w:val="single"/>
        </w:rPr>
      </w:pPr>
    </w:p>
    <w:p w:rsidR="003D7613" w:rsidRPr="000D4A7A" w:rsidRDefault="00F21B2D" w:rsidP="00947435">
      <w:pPr>
        <w:pStyle w:val="Tekstpodstawowy"/>
        <w:rPr>
          <w:i/>
        </w:rPr>
      </w:pPr>
      <w:r w:rsidRPr="000D4A7A">
        <w:rPr>
          <w:i/>
        </w:rPr>
        <w:t>Pracownikiem jest osoba zatrudniona na podstawie umowy o pracę, powołania, wyboru, mianowania lub spółdzielczej umowy o pracę (zgodnie</w:t>
      </w:r>
      <w:r w:rsidR="0061359B" w:rsidRPr="000D4A7A">
        <w:rPr>
          <w:i/>
        </w:rPr>
        <w:t xml:space="preserve"> z art. 2 kodeksu pracy). </w:t>
      </w:r>
    </w:p>
    <w:p w:rsidR="00510E24" w:rsidRPr="000D4A7A" w:rsidRDefault="00510E24">
      <w:pPr>
        <w:pStyle w:val="Tekstpodstawowy"/>
        <w:jc w:val="left"/>
      </w:pPr>
    </w:p>
    <w:tbl>
      <w:tblPr>
        <w:tblW w:w="944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42"/>
      </w:tblGrid>
      <w:tr w:rsidR="003D7613" w:rsidRPr="000D4A7A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rPr>
                <w:b/>
              </w:rPr>
            </w:pPr>
            <w:r w:rsidRPr="000D4A7A">
              <w:rPr>
                <w:b/>
              </w:rPr>
              <w:t>Lp.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613" w:rsidRPr="000D4A7A" w:rsidRDefault="003D7613" w:rsidP="001F099B">
            <w:pPr>
              <w:pStyle w:val="Tekstpodstawowy"/>
              <w:snapToGrid w:val="0"/>
              <w:jc w:val="center"/>
              <w:rPr>
                <w:b/>
              </w:rPr>
            </w:pPr>
            <w:r w:rsidRPr="000D4A7A">
              <w:rPr>
                <w:b/>
              </w:rPr>
              <w:t>Miesiąc, rok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 w:rsidP="001F099B">
            <w:pPr>
              <w:pStyle w:val="Tekstpodstawowy"/>
              <w:snapToGrid w:val="0"/>
              <w:jc w:val="center"/>
              <w:rPr>
                <w:b/>
              </w:rPr>
            </w:pPr>
            <w:r w:rsidRPr="000D4A7A">
              <w:rPr>
                <w:b/>
              </w:rPr>
              <w:t>Liczba zatrudnionych netto</w:t>
            </w:r>
          </w:p>
          <w:p w:rsidR="003D7613" w:rsidRPr="000D4A7A" w:rsidRDefault="003D7613" w:rsidP="001F099B">
            <w:pPr>
              <w:pStyle w:val="Tekstpodstawowy"/>
              <w:snapToGrid w:val="0"/>
              <w:jc w:val="center"/>
              <w:rPr>
                <w:b/>
              </w:rPr>
            </w:pPr>
            <w:r w:rsidRPr="000D4A7A">
              <w:rPr>
                <w:b/>
              </w:rPr>
              <w:t>pracowników</w:t>
            </w: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  <w:tr w:rsidR="003D7613" w:rsidRPr="000D4A7A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  <w:r w:rsidRPr="000D4A7A">
              <w:t xml:space="preserve"> 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  <w:tc>
          <w:tcPr>
            <w:tcW w:w="3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</w:pPr>
          </w:p>
        </w:tc>
      </w:tr>
    </w:tbl>
    <w:p w:rsidR="005B7ECC" w:rsidRPr="000D4A7A" w:rsidRDefault="005B7ECC">
      <w:pPr>
        <w:pStyle w:val="Tekstpodstawowy"/>
      </w:pPr>
    </w:p>
    <w:p w:rsidR="005B7ECC" w:rsidRPr="000D4A7A" w:rsidRDefault="005B7ECC">
      <w:pPr>
        <w:pStyle w:val="Tekstpodstawowy"/>
      </w:pPr>
    </w:p>
    <w:p w:rsidR="000C2AF8" w:rsidRPr="000D4A7A" w:rsidRDefault="003D7613">
      <w:pPr>
        <w:pStyle w:val="Tekstpodstawowy"/>
      </w:pPr>
      <w:r w:rsidRPr="000D4A7A">
        <w:t>Wg stanu na dzień .....</w:t>
      </w:r>
      <w:r w:rsidR="00B103A9" w:rsidRPr="000D4A7A">
        <w:t>............</w:t>
      </w:r>
      <w:r w:rsidR="009F7882" w:rsidRPr="000D4A7A">
        <w:t>...</w:t>
      </w:r>
      <w:r w:rsidR="00B103A9" w:rsidRPr="000D4A7A">
        <w:t>...............</w:t>
      </w:r>
      <w:r w:rsidRPr="000D4A7A">
        <w:t>zatrudnienie ogółem</w:t>
      </w:r>
      <w:r w:rsidR="004E7448" w:rsidRPr="000D4A7A">
        <w:t xml:space="preserve"> wynosi</w:t>
      </w:r>
      <w:r w:rsidRPr="000D4A7A">
        <w:t>....................</w:t>
      </w:r>
      <w:r w:rsidR="009F7882" w:rsidRPr="000D4A7A">
        <w:t>........................</w:t>
      </w:r>
    </w:p>
    <w:p w:rsidR="005B7ECC" w:rsidRPr="000D4A7A" w:rsidRDefault="003D7613">
      <w:pPr>
        <w:pStyle w:val="Tekstpodstawowy"/>
        <w:rPr>
          <w:sz w:val="16"/>
        </w:rPr>
      </w:pPr>
      <w:r w:rsidRPr="000D4A7A">
        <w:rPr>
          <w:sz w:val="16"/>
        </w:rPr>
        <w:t xml:space="preserve">                                          </w:t>
      </w:r>
      <w:r w:rsidR="00B103A9" w:rsidRPr="000D4A7A">
        <w:rPr>
          <w:sz w:val="16"/>
        </w:rPr>
        <w:t xml:space="preserve">   </w:t>
      </w:r>
      <w:r w:rsidRPr="000D4A7A">
        <w:rPr>
          <w:sz w:val="16"/>
        </w:rPr>
        <w:t xml:space="preserve">   / data złożenia  wniosku /</w:t>
      </w:r>
      <w:r w:rsidR="00B103A9" w:rsidRPr="000D4A7A">
        <w:t xml:space="preserve">                </w:t>
      </w:r>
      <w:r w:rsidRPr="000D4A7A">
        <w:t xml:space="preserve">                   </w:t>
      </w:r>
      <w:r w:rsidR="00B103A9" w:rsidRPr="000D4A7A">
        <w:t xml:space="preserve">  </w:t>
      </w:r>
      <w:r w:rsidRPr="000D4A7A">
        <w:t xml:space="preserve">  </w:t>
      </w:r>
      <w:r w:rsidRPr="000D4A7A">
        <w:rPr>
          <w:sz w:val="16"/>
        </w:rPr>
        <w:t xml:space="preserve">   </w:t>
      </w:r>
      <w:r w:rsidR="009F7882" w:rsidRPr="000D4A7A">
        <w:rPr>
          <w:sz w:val="16"/>
        </w:rPr>
        <w:t xml:space="preserve">       </w:t>
      </w:r>
      <w:r w:rsidRPr="000D4A7A">
        <w:rPr>
          <w:sz w:val="16"/>
        </w:rPr>
        <w:t xml:space="preserve"> / w przeliczeniu na pełny wymiar czasu pracy /</w:t>
      </w:r>
    </w:p>
    <w:p w:rsidR="009F7882" w:rsidRPr="000D4A7A" w:rsidRDefault="009F7882">
      <w:pPr>
        <w:pStyle w:val="Tekstpodstawowy"/>
        <w:rPr>
          <w:sz w:val="16"/>
        </w:rPr>
      </w:pPr>
    </w:p>
    <w:p w:rsidR="00364B22" w:rsidRPr="000D4A7A" w:rsidRDefault="00364B22">
      <w:pPr>
        <w:pStyle w:val="Tekstpodstawowy"/>
        <w:rPr>
          <w:szCs w:val="24"/>
        </w:rPr>
      </w:pPr>
    </w:p>
    <w:p w:rsidR="0072467F" w:rsidRPr="000D4A7A" w:rsidRDefault="00375738" w:rsidP="009F7882">
      <w:pPr>
        <w:pStyle w:val="Tekstpodstawowy"/>
        <w:rPr>
          <w:szCs w:val="24"/>
        </w:rPr>
      </w:pPr>
      <w:r w:rsidRPr="000D4A7A">
        <w:rPr>
          <w:szCs w:val="24"/>
        </w:rPr>
        <w:t>1</w:t>
      </w:r>
      <w:r w:rsidR="00000396" w:rsidRPr="000D4A7A">
        <w:rPr>
          <w:szCs w:val="24"/>
        </w:rPr>
        <w:t>7</w:t>
      </w:r>
      <w:r w:rsidRPr="000D4A7A">
        <w:rPr>
          <w:szCs w:val="24"/>
        </w:rPr>
        <w:t xml:space="preserve">. W okresie 6 miesięcy </w:t>
      </w:r>
      <w:r w:rsidR="0090660D" w:rsidRPr="000D4A7A">
        <w:rPr>
          <w:szCs w:val="24"/>
        </w:rPr>
        <w:t xml:space="preserve">bezpośrednio </w:t>
      </w:r>
      <w:r w:rsidRPr="000D4A7A">
        <w:rPr>
          <w:szCs w:val="24"/>
        </w:rPr>
        <w:t>poprzedzających złożenie wniosku sto</w:t>
      </w:r>
      <w:r w:rsidR="009F7882" w:rsidRPr="000D4A7A">
        <w:rPr>
          <w:szCs w:val="24"/>
        </w:rPr>
        <w:t>sunek pracy uległ rozwiązaniu z </w:t>
      </w:r>
      <w:r w:rsidRPr="000D4A7A">
        <w:rPr>
          <w:szCs w:val="24"/>
        </w:rPr>
        <w:t>następując</w:t>
      </w:r>
      <w:r w:rsidR="00285AD2" w:rsidRPr="000D4A7A">
        <w:rPr>
          <w:szCs w:val="24"/>
        </w:rPr>
        <w:t>ą liczbą pracowników…………………..,</w:t>
      </w:r>
      <w:r w:rsidR="00000396" w:rsidRPr="000D4A7A">
        <w:rPr>
          <w:szCs w:val="24"/>
        </w:rPr>
        <w:t xml:space="preserve"> </w:t>
      </w:r>
      <w:r w:rsidR="00285AD2" w:rsidRPr="000D4A7A">
        <w:rPr>
          <w:szCs w:val="24"/>
        </w:rPr>
        <w:t>w tym w drodze wypowiedzenia dokonanego przez podmiot z następującą liczbą pracowników…………………..</w:t>
      </w:r>
    </w:p>
    <w:p w:rsidR="009F7882" w:rsidRPr="000D4A7A" w:rsidRDefault="009F7882" w:rsidP="009F7882">
      <w:pPr>
        <w:pStyle w:val="Tekstpodstawowy"/>
        <w:rPr>
          <w:szCs w:val="24"/>
        </w:rPr>
      </w:pPr>
    </w:p>
    <w:p w:rsidR="003D7613" w:rsidRPr="000D4A7A" w:rsidRDefault="00F34768" w:rsidP="00F34768">
      <w:pPr>
        <w:pStyle w:val="Tekstpodstawowy"/>
        <w:numPr>
          <w:ilvl w:val="0"/>
          <w:numId w:val="21"/>
        </w:numPr>
        <w:tabs>
          <w:tab w:val="left" w:pos="284"/>
        </w:tabs>
        <w:spacing w:line="360" w:lineRule="auto"/>
        <w:ind w:left="284" w:hanging="284"/>
        <w:jc w:val="center"/>
        <w:rPr>
          <w:b/>
        </w:rPr>
      </w:pPr>
      <w:r w:rsidRPr="000D4A7A">
        <w:rPr>
          <w:b/>
        </w:rPr>
        <w:lastRenderedPageBreak/>
        <w:t> </w:t>
      </w:r>
      <w:r w:rsidR="00877E70" w:rsidRPr="000D4A7A">
        <w:rPr>
          <w:b/>
        </w:rPr>
        <w:t xml:space="preserve">DANE DOTYCZĄCE </w:t>
      </w:r>
      <w:r w:rsidR="00AF4029" w:rsidRPr="000D4A7A">
        <w:rPr>
          <w:b/>
        </w:rPr>
        <w:t xml:space="preserve">WYPOSAŻONYCH </w:t>
      </w:r>
      <w:r w:rsidR="003D7613" w:rsidRPr="000D4A7A">
        <w:rPr>
          <w:b/>
        </w:rPr>
        <w:t>LUB DOPOSAŻONYCH</w:t>
      </w:r>
      <w:r w:rsidR="00AF4029" w:rsidRPr="000D4A7A">
        <w:rPr>
          <w:b/>
        </w:rPr>
        <w:t xml:space="preserve"> </w:t>
      </w:r>
      <w:r w:rsidR="003D7613" w:rsidRPr="000D4A7A">
        <w:rPr>
          <w:b/>
        </w:rPr>
        <w:t>STANOWISK PRACY, NA KTÓRYCH PODEJMĄ ZATRUDNIENIE</w:t>
      </w:r>
      <w:r w:rsidR="00AF4029" w:rsidRPr="000D4A7A">
        <w:rPr>
          <w:b/>
        </w:rPr>
        <w:t xml:space="preserve"> </w:t>
      </w:r>
      <w:r w:rsidR="003D7613" w:rsidRPr="000D4A7A">
        <w:rPr>
          <w:b/>
        </w:rPr>
        <w:t>OSOBY SKIEROWANE PRZEZ URZĄD</w:t>
      </w:r>
    </w:p>
    <w:p w:rsidR="00E63057" w:rsidRPr="000D4A7A" w:rsidRDefault="00E63057">
      <w:pPr>
        <w:pStyle w:val="Tekstpodstawowy"/>
      </w:pPr>
    </w:p>
    <w:p w:rsidR="003D7613" w:rsidRPr="000D4A7A" w:rsidRDefault="003D7613" w:rsidP="0087227E">
      <w:pPr>
        <w:pStyle w:val="Tekstpodstawowy"/>
        <w:numPr>
          <w:ilvl w:val="0"/>
          <w:numId w:val="19"/>
        </w:numPr>
        <w:ind w:left="284" w:hanging="284"/>
      </w:pPr>
      <w:r w:rsidRPr="000D4A7A">
        <w:t>Liczba stanowisk pracy dla skierowanych bezrobotnych</w:t>
      </w:r>
      <w:r w:rsidR="0087227E" w:rsidRPr="000D4A7A">
        <w:t xml:space="preserve"> /</w:t>
      </w:r>
      <w:r w:rsidRPr="000D4A7A">
        <w:t xml:space="preserve"> </w:t>
      </w:r>
      <w:r w:rsidR="002E229B" w:rsidRPr="000D4A7A">
        <w:t>poszukujących pracy</w:t>
      </w:r>
    </w:p>
    <w:p w:rsidR="0087227E" w:rsidRPr="000D4A7A" w:rsidRDefault="0087227E" w:rsidP="0087227E">
      <w:pPr>
        <w:pStyle w:val="Tekstpodstawowy"/>
        <w:ind w:left="284"/>
      </w:pPr>
      <w:r w:rsidRPr="000D4A7A">
        <w:t>……………………………………………………………………………………………...</w:t>
      </w:r>
    </w:p>
    <w:p w:rsidR="00F34768" w:rsidRPr="000D4A7A" w:rsidRDefault="00F34768" w:rsidP="0087227E">
      <w:pPr>
        <w:pStyle w:val="Tekstpodstawowy"/>
        <w:ind w:left="284"/>
      </w:pPr>
    </w:p>
    <w:p w:rsidR="0087227E" w:rsidRPr="000D4A7A" w:rsidRDefault="0087227E" w:rsidP="0087227E">
      <w:pPr>
        <w:pStyle w:val="Tekstpodstawowy"/>
        <w:numPr>
          <w:ilvl w:val="0"/>
          <w:numId w:val="19"/>
        </w:numPr>
        <w:ind w:left="284" w:hanging="284"/>
      </w:pPr>
      <w:r w:rsidRPr="000D4A7A">
        <w:t xml:space="preserve">Wymiar czasu pracy dla skierowanych bezrobotnych </w:t>
      </w:r>
      <w:r w:rsidR="002E229B" w:rsidRPr="000D4A7A">
        <w:t>/ poszukujących pracy</w:t>
      </w:r>
    </w:p>
    <w:p w:rsidR="0072467F" w:rsidRPr="000D4A7A" w:rsidRDefault="0087227E" w:rsidP="0087227E">
      <w:pPr>
        <w:pStyle w:val="Tekstpodstawowy"/>
        <w:ind w:left="284"/>
      </w:pPr>
      <w:r w:rsidRPr="000D4A7A">
        <w:t>……………………………………………………………………………………………...</w:t>
      </w:r>
    </w:p>
    <w:p w:rsidR="00F34768" w:rsidRPr="000D4A7A" w:rsidRDefault="00F34768" w:rsidP="0087227E">
      <w:pPr>
        <w:pStyle w:val="Tekstpodstawowy"/>
        <w:ind w:left="284"/>
      </w:pPr>
    </w:p>
    <w:p w:rsidR="0072467F" w:rsidRPr="000D4A7A" w:rsidRDefault="003D7613" w:rsidP="003D5204">
      <w:pPr>
        <w:pStyle w:val="Tekstpodstawowy"/>
        <w:numPr>
          <w:ilvl w:val="0"/>
          <w:numId w:val="19"/>
        </w:numPr>
        <w:ind w:left="284" w:hanging="284"/>
      </w:pPr>
      <w:r w:rsidRPr="000D4A7A">
        <w:t>Miejsce i rodzaj  pracy z podziałem na stanowiska pracy</w:t>
      </w:r>
      <w:r w:rsidR="00947435" w:rsidRPr="000D4A7A">
        <w:t>.</w:t>
      </w:r>
      <w:r w:rsidRPr="000D4A7A">
        <w:t xml:space="preserve"> </w:t>
      </w:r>
    </w:p>
    <w:p w:rsidR="003D5204" w:rsidRPr="000D4A7A" w:rsidRDefault="003D5204" w:rsidP="003D5204">
      <w:pPr>
        <w:pStyle w:val="Tekstpodstawowy"/>
        <w:ind w:left="284"/>
      </w:pPr>
    </w:p>
    <w:p w:rsidR="003D5204" w:rsidRPr="000D4A7A" w:rsidRDefault="003D5204" w:rsidP="003D5204">
      <w:pPr>
        <w:pStyle w:val="Tekstpodstawowy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87"/>
        <w:gridCol w:w="6289"/>
      </w:tblGrid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snapToGrid w:val="0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snapToGrid w:val="0"/>
              <w:rPr>
                <w:b/>
              </w:rPr>
            </w:pPr>
            <w:r w:rsidRPr="000D4A7A">
              <w:rPr>
                <w:b/>
              </w:rPr>
              <w:t>Lp.</w:t>
            </w: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jc w:val="center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jc w:val="center"/>
            </w:pPr>
            <w:r w:rsidRPr="000D4A7A">
              <w:rPr>
                <w:b/>
              </w:rPr>
              <w:t>Stanowisko</w:t>
            </w: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jc w:val="center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jc w:val="center"/>
            </w:pPr>
            <w:r w:rsidRPr="000D4A7A">
              <w:rPr>
                <w:b/>
              </w:rPr>
              <w:t>Miejsce zatrudnienia i rodzaj pracy</w:t>
            </w:r>
          </w:p>
        </w:tc>
      </w:tr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  <w:r w:rsidRPr="000D4A7A">
              <w:t>1.</w:t>
            </w: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</w:tr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  <w:r w:rsidRPr="000D4A7A">
              <w:t>2.</w:t>
            </w: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</w:tr>
    </w:tbl>
    <w:p w:rsidR="00E63057" w:rsidRPr="000D4A7A" w:rsidRDefault="00E63057" w:rsidP="00AF4029">
      <w:pPr>
        <w:pStyle w:val="Tekstpodstawowy"/>
        <w:spacing w:line="360" w:lineRule="auto"/>
      </w:pPr>
    </w:p>
    <w:p w:rsidR="0072467F" w:rsidRPr="000D4A7A" w:rsidRDefault="00DA3FAF" w:rsidP="003D5204">
      <w:pPr>
        <w:pStyle w:val="Tekstpodstawowy"/>
        <w:numPr>
          <w:ilvl w:val="0"/>
          <w:numId w:val="19"/>
        </w:numPr>
        <w:spacing w:line="360" w:lineRule="auto"/>
        <w:ind w:left="284" w:hanging="284"/>
      </w:pPr>
      <w:r w:rsidRPr="000D4A7A">
        <w:t>Konieczne</w:t>
      </w:r>
      <w:r w:rsidR="003D7613" w:rsidRPr="000D4A7A">
        <w:t xml:space="preserve">  kwalifikacje i inne wymagania niezbędne do pracy jakie winne spełniać osoby </w:t>
      </w:r>
      <w:r w:rsidR="00500EBA" w:rsidRPr="000D4A7A">
        <w:t>bezrobotne</w:t>
      </w:r>
      <w:r w:rsidR="0087227E" w:rsidRPr="000D4A7A">
        <w:t xml:space="preserve"> / poszukujące pracy</w:t>
      </w:r>
      <w:r w:rsidR="002E229B" w:rsidRPr="000D4A7A">
        <w:t xml:space="preserve"> </w:t>
      </w:r>
      <w:r w:rsidR="003D7613" w:rsidRPr="000D4A7A">
        <w:t>skierowane przez Urząd.</w:t>
      </w:r>
    </w:p>
    <w:p w:rsidR="003D5204" w:rsidRPr="000D4A7A" w:rsidRDefault="003D5204" w:rsidP="003D5204">
      <w:pPr>
        <w:pStyle w:val="Tekstpodstawowy"/>
        <w:spacing w:line="360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87"/>
        <w:gridCol w:w="6289"/>
      </w:tblGrid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snapToGrid w:val="0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snapToGrid w:val="0"/>
              <w:rPr>
                <w:b/>
              </w:rPr>
            </w:pPr>
            <w:r w:rsidRPr="000D4A7A">
              <w:rPr>
                <w:b/>
              </w:rPr>
              <w:t>Lp.</w:t>
            </w: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jc w:val="center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jc w:val="center"/>
            </w:pPr>
            <w:r w:rsidRPr="000D4A7A">
              <w:rPr>
                <w:b/>
              </w:rPr>
              <w:t>Stanowisko</w:t>
            </w: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  <w:jc w:val="center"/>
              <w:rPr>
                <w:b/>
              </w:rPr>
            </w:pPr>
          </w:p>
          <w:p w:rsidR="003D5204" w:rsidRPr="000D4A7A" w:rsidRDefault="003D5204" w:rsidP="00B25ABE">
            <w:pPr>
              <w:pStyle w:val="Tekstpodstawowy"/>
              <w:jc w:val="center"/>
            </w:pPr>
            <w:r w:rsidRPr="000D4A7A">
              <w:rPr>
                <w:b/>
              </w:rPr>
              <w:t>Kwalifikacje i wymagania na stanowisku</w:t>
            </w:r>
          </w:p>
        </w:tc>
      </w:tr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  <w:r w:rsidRPr="000D4A7A">
              <w:t>1.</w:t>
            </w: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</w:tr>
      <w:tr w:rsidR="003D5204" w:rsidRPr="000D4A7A" w:rsidTr="00B25ABE">
        <w:tc>
          <w:tcPr>
            <w:tcW w:w="570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  <w:r w:rsidRPr="000D4A7A">
              <w:t>2.</w:t>
            </w: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2515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  <w:tc>
          <w:tcPr>
            <w:tcW w:w="6411" w:type="dxa"/>
            <w:shd w:val="clear" w:color="auto" w:fill="auto"/>
          </w:tcPr>
          <w:p w:rsidR="003D5204" w:rsidRPr="000D4A7A" w:rsidRDefault="003D5204" w:rsidP="00B25ABE">
            <w:pPr>
              <w:pStyle w:val="Tekstpodstawowy"/>
            </w:pPr>
          </w:p>
        </w:tc>
      </w:tr>
    </w:tbl>
    <w:p w:rsidR="00F326AA" w:rsidRPr="000D4A7A" w:rsidRDefault="00F326AA" w:rsidP="00F326AA">
      <w:pPr>
        <w:pStyle w:val="Tekstpodstawowy"/>
      </w:pPr>
    </w:p>
    <w:p w:rsidR="0072467F" w:rsidRPr="000D4A7A" w:rsidRDefault="0072467F">
      <w:pPr>
        <w:pStyle w:val="Tekstpodstawowy"/>
      </w:pPr>
    </w:p>
    <w:p w:rsidR="003D7613" w:rsidRPr="000D4A7A" w:rsidRDefault="00354707">
      <w:pPr>
        <w:pStyle w:val="Tekstpodstawowy"/>
      </w:pPr>
      <w:r w:rsidRPr="000D4A7A">
        <w:t>5</w:t>
      </w:r>
      <w:r w:rsidR="003D7613" w:rsidRPr="000D4A7A">
        <w:t>. Kalkulacja wydatków dla poszczególnych stanowisk pracy oraz źródła ich finansowania</w:t>
      </w:r>
      <w:r w:rsidR="005E429A" w:rsidRPr="000D4A7A">
        <w:t>.</w:t>
      </w:r>
    </w:p>
    <w:p w:rsidR="003D7613" w:rsidRPr="000D4A7A" w:rsidRDefault="003D7613">
      <w:pPr>
        <w:pStyle w:val="Tekstpodstawowy"/>
      </w:pPr>
    </w:p>
    <w:p w:rsidR="003D7613" w:rsidRPr="000D4A7A" w:rsidRDefault="003D7613">
      <w:pPr>
        <w:pStyle w:val="Tekstpodstawowy21"/>
      </w:pPr>
      <w:r w:rsidRPr="000D4A7A">
        <w:rPr>
          <w:sz w:val="24"/>
        </w:rPr>
        <w:t>KOSZT CAŁKOWITY</w:t>
      </w:r>
      <w:r w:rsidR="005E429A" w:rsidRPr="000D4A7A">
        <w:t xml:space="preserve"> </w:t>
      </w:r>
      <w:r w:rsidR="005E429A" w:rsidRPr="000D4A7A">
        <w:rPr>
          <w:sz w:val="24"/>
          <w:szCs w:val="24"/>
        </w:rPr>
        <w:t>WYPOSAŻENIA/</w:t>
      </w:r>
      <w:r w:rsidRPr="000D4A7A">
        <w:rPr>
          <w:sz w:val="24"/>
        </w:rPr>
        <w:t>DOPOSAŻENIA STANOWISKA PRACY</w:t>
      </w:r>
      <w:r w:rsidRPr="000D4A7A">
        <w:t xml:space="preserve"> </w:t>
      </w:r>
    </w:p>
    <w:p w:rsidR="003D7613" w:rsidRPr="000D4A7A" w:rsidRDefault="003D7613">
      <w:pPr>
        <w:pStyle w:val="Tekstpodstawowy21"/>
        <w:rPr>
          <w:b w:val="0"/>
        </w:rPr>
      </w:pPr>
    </w:p>
    <w:p w:rsidR="005E429A" w:rsidRPr="000D4A7A" w:rsidRDefault="003D7613">
      <w:pPr>
        <w:pStyle w:val="Tekstpodstawowy21"/>
        <w:rPr>
          <w:b w:val="0"/>
        </w:rPr>
      </w:pPr>
      <w:r w:rsidRPr="000D4A7A">
        <w:rPr>
          <w:b w:val="0"/>
        </w:rPr>
        <w:t>..................................................................................................................................................</w:t>
      </w:r>
      <w:r w:rsidR="009F7882" w:rsidRPr="000D4A7A">
        <w:rPr>
          <w:b w:val="0"/>
        </w:rPr>
        <w:t>..</w:t>
      </w:r>
      <w:r w:rsidRPr="000D4A7A">
        <w:rPr>
          <w:b w:val="0"/>
        </w:rPr>
        <w:t>..................................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84"/>
        <w:gridCol w:w="2429"/>
        <w:gridCol w:w="2333"/>
      </w:tblGrid>
      <w:tr w:rsidR="003D5204" w:rsidRPr="000D4A7A" w:rsidTr="002047F5">
        <w:trPr>
          <w:trHeight w:val="51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  <w:rPr>
                <w:b/>
              </w:rPr>
            </w:pPr>
            <w:r w:rsidRPr="000D4A7A">
              <w:rPr>
                <w:b/>
              </w:rPr>
              <w:lastRenderedPageBreak/>
              <w:t xml:space="preserve"> Lp.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7613" w:rsidRPr="000D4A7A" w:rsidRDefault="003D7613" w:rsidP="00DE5FE3">
            <w:pPr>
              <w:pStyle w:val="Tekstpodstawowy"/>
              <w:snapToGrid w:val="0"/>
              <w:jc w:val="center"/>
              <w:rPr>
                <w:b/>
              </w:rPr>
            </w:pPr>
            <w:r w:rsidRPr="000D4A7A">
              <w:rPr>
                <w:b/>
              </w:rPr>
              <w:t>Stanowisko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7F5" w:rsidRPr="000D4A7A" w:rsidRDefault="002047F5" w:rsidP="002047F5">
            <w:pPr>
              <w:pStyle w:val="Tekstpodstawowy"/>
              <w:snapToGrid w:val="0"/>
              <w:rPr>
                <w:b/>
              </w:rPr>
            </w:pPr>
          </w:p>
          <w:p w:rsidR="003D7613" w:rsidRPr="000D4A7A" w:rsidRDefault="003D7613" w:rsidP="002047F5">
            <w:pPr>
              <w:pStyle w:val="Tekstpodstawowy"/>
              <w:snapToGrid w:val="0"/>
              <w:jc w:val="center"/>
              <w:rPr>
                <w:b/>
              </w:rPr>
            </w:pPr>
            <w:r w:rsidRPr="000D4A7A">
              <w:rPr>
                <w:b/>
              </w:rPr>
              <w:t>Kalkulacja wydatków</w:t>
            </w:r>
          </w:p>
          <w:p w:rsidR="002047F5" w:rsidRPr="000D4A7A" w:rsidRDefault="002047F5" w:rsidP="002047F5">
            <w:pPr>
              <w:pStyle w:val="Tekstpodstawowy"/>
              <w:snapToGrid w:val="0"/>
              <w:rPr>
                <w:b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F5" w:rsidRPr="000D4A7A" w:rsidRDefault="002047F5" w:rsidP="002047F5">
            <w:pPr>
              <w:pStyle w:val="Tekstpodstawowy"/>
              <w:snapToGrid w:val="0"/>
              <w:rPr>
                <w:b/>
              </w:rPr>
            </w:pPr>
          </w:p>
          <w:p w:rsidR="003D7613" w:rsidRPr="000D4A7A" w:rsidRDefault="003D7613" w:rsidP="002047F5">
            <w:pPr>
              <w:pStyle w:val="Tekstpodstawowy"/>
              <w:snapToGrid w:val="0"/>
              <w:rPr>
                <w:b/>
              </w:rPr>
            </w:pPr>
            <w:r w:rsidRPr="000D4A7A">
              <w:rPr>
                <w:b/>
              </w:rPr>
              <w:t>Źródła finansowania</w:t>
            </w:r>
          </w:p>
          <w:p w:rsidR="002047F5" w:rsidRPr="000D4A7A" w:rsidRDefault="002047F5" w:rsidP="002047F5">
            <w:pPr>
              <w:pStyle w:val="Tekstpodstawowy"/>
              <w:snapToGrid w:val="0"/>
              <w:rPr>
                <w:b/>
              </w:rPr>
            </w:pPr>
          </w:p>
        </w:tc>
      </w:tr>
      <w:tr w:rsidR="003D5204" w:rsidRPr="000D4A7A" w:rsidTr="002047F5">
        <w:trPr>
          <w:trHeight w:val="518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  <w:r w:rsidRPr="000D4A7A">
              <w:t>1</w:t>
            </w:r>
            <w:r w:rsidR="003D5204" w:rsidRPr="000D4A7A">
              <w:t>.</w:t>
            </w:r>
          </w:p>
          <w:p w:rsidR="003D5204" w:rsidRPr="000D4A7A" w:rsidRDefault="003D5204">
            <w:pPr>
              <w:pStyle w:val="Tekstpodstawowy"/>
              <w:snapToGrid w:val="0"/>
              <w:jc w:val="left"/>
            </w:pPr>
          </w:p>
          <w:p w:rsidR="003D5204" w:rsidRPr="000D4A7A" w:rsidRDefault="003D5204">
            <w:pPr>
              <w:pStyle w:val="Tekstpodstawowy"/>
              <w:snapToGrid w:val="0"/>
              <w:jc w:val="left"/>
            </w:pPr>
          </w:p>
          <w:p w:rsidR="009720BB" w:rsidRPr="000D4A7A" w:rsidRDefault="009720BB">
            <w:pPr>
              <w:pStyle w:val="Tekstpodstawowy"/>
              <w:snapToGrid w:val="0"/>
              <w:jc w:val="left"/>
            </w:pP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</w:tr>
      <w:tr w:rsidR="003D5204" w:rsidRPr="000D4A7A" w:rsidTr="002047F5">
        <w:trPr>
          <w:trHeight w:val="517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  <w:r w:rsidRPr="000D4A7A">
              <w:t>2</w:t>
            </w:r>
            <w:r w:rsidR="003D5204" w:rsidRPr="000D4A7A">
              <w:t>.</w:t>
            </w:r>
          </w:p>
          <w:p w:rsidR="003D5204" w:rsidRPr="000D4A7A" w:rsidRDefault="003D5204">
            <w:pPr>
              <w:pStyle w:val="Tekstpodstawowy"/>
              <w:snapToGrid w:val="0"/>
              <w:jc w:val="left"/>
            </w:pPr>
          </w:p>
          <w:p w:rsidR="009720BB" w:rsidRPr="000D4A7A" w:rsidRDefault="009720BB">
            <w:pPr>
              <w:pStyle w:val="Tekstpodstawowy"/>
              <w:snapToGrid w:val="0"/>
              <w:jc w:val="left"/>
            </w:pPr>
          </w:p>
          <w:p w:rsidR="003D5204" w:rsidRPr="000D4A7A" w:rsidRDefault="003D5204">
            <w:pPr>
              <w:pStyle w:val="Tekstpodstawowy"/>
              <w:snapToGrid w:val="0"/>
              <w:jc w:val="left"/>
            </w:pPr>
          </w:p>
        </w:tc>
        <w:tc>
          <w:tcPr>
            <w:tcW w:w="3984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13" w:rsidRPr="000D4A7A" w:rsidRDefault="003D7613">
            <w:pPr>
              <w:pStyle w:val="Tekstpodstawowy"/>
              <w:snapToGrid w:val="0"/>
              <w:jc w:val="left"/>
            </w:pPr>
          </w:p>
        </w:tc>
      </w:tr>
    </w:tbl>
    <w:p w:rsidR="0072467F" w:rsidRPr="000D4A7A" w:rsidRDefault="0072467F" w:rsidP="005E429A">
      <w:pPr>
        <w:pStyle w:val="Tekstpodstawowy"/>
        <w:spacing w:line="360" w:lineRule="auto"/>
      </w:pPr>
    </w:p>
    <w:p w:rsidR="0093619C" w:rsidRPr="000D4A7A" w:rsidRDefault="00354707" w:rsidP="005E429A">
      <w:pPr>
        <w:pStyle w:val="Tekstpodstawowy"/>
        <w:spacing w:line="360" w:lineRule="auto"/>
      </w:pPr>
      <w:r w:rsidRPr="000D4A7A">
        <w:t>6</w:t>
      </w:r>
      <w:r w:rsidR="003D7613" w:rsidRPr="000D4A7A">
        <w:t>. Wnioskowana kwota</w:t>
      </w:r>
      <w:r w:rsidR="005E429A" w:rsidRPr="000D4A7A">
        <w:t xml:space="preserve"> (brutto)</w:t>
      </w:r>
      <w:r w:rsidR="003D7613" w:rsidRPr="000D4A7A">
        <w:t xml:space="preserve"> refundacji kosztów wyposażeni</w:t>
      </w:r>
      <w:r w:rsidR="00954C68" w:rsidRPr="000D4A7A">
        <w:t>a lub</w:t>
      </w:r>
      <w:r w:rsidR="005E429A" w:rsidRPr="000D4A7A">
        <w:t xml:space="preserve"> doposażenia stanowisk pracy</w:t>
      </w:r>
      <w:r w:rsidR="003D7613" w:rsidRPr="000D4A7A">
        <w:t>..</w:t>
      </w:r>
      <w:r w:rsidR="005E429A" w:rsidRPr="000D4A7A">
        <w:t>...............................</w:t>
      </w:r>
      <w:r w:rsidR="003D7613" w:rsidRPr="000D4A7A">
        <w:t>(słownie)........................................................................................................................................................................................................</w:t>
      </w:r>
      <w:r w:rsidR="00CA7B7B" w:rsidRPr="000D4A7A">
        <w:t>......</w:t>
      </w:r>
      <w:r w:rsidR="003D7613" w:rsidRPr="000D4A7A">
        <w:t>....................................</w:t>
      </w:r>
      <w:r w:rsidR="00F877C4" w:rsidRPr="000D4A7A">
        <w:t>..</w:t>
      </w:r>
      <w:r w:rsidR="003D7613" w:rsidRPr="000D4A7A">
        <w:t>.........</w:t>
      </w:r>
    </w:p>
    <w:p w:rsidR="00C025E5" w:rsidRPr="000D4A7A" w:rsidRDefault="00C025E5" w:rsidP="005E429A">
      <w:pPr>
        <w:pStyle w:val="Tekstpodstawowy"/>
        <w:spacing w:line="360" w:lineRule="auto"/>
      </w:pPr>
    </w:p>
    <w:p w:rsidR="000437D2" w:rsidRPr="000D4A7A" w:rsidRDefault="00354707">
      <w:pPr>
        <w:pStyle w:val="Tekstpodstawowy"/>
        <w:spacing w:line="360" w:lineRule="auto"/>
      </w:pPr>
      <w:r w:rsidRPr="000D4A7A">
        <w:t>7</w:t>
      </w:r>
      <w:r w:rsidR="005E429A" w:rsidRPr="000D4A7A">
        <w:t xml:space="preserve">. Szczegółowa specyfikacja </w:t>
      </w:r>
      <w:r w:rsidR="000437D2" w:rsidRPr="000D4A7A">
        <w:t>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ergonomii.</w:t>
      </w:r>
    </w:p>
    <w:p w:rsidR="002047F5" w:rsidRPr="000D4A7A" w:rsidRDefault="002047F5">
      <w:pPr>
        <w:pStyle w:val="Tekstpodstawowy"/>
        <w:spacing w:line="360" w:lineRule="auto"/>
      </w:pPr>
    </w:p>
    <w:p w:rsidR="001672A5" w:rsidRPr="000D4A7A" w:rsidRDefault="00C4538A">
      <w:pPr>
        <w:pStyle w:val="Tekstpodstawowy"/>
        <w:spacing w:line="360" w:lineRule="auto"/>
        <w:rPr>
          <w:b/>
        </w:rPr>
      </w:pPr>
      <w:r w:rsidRPr="000D4A7A">
        <w:rPr>
          <w:b/>
        </w:rPr>
        <w:t>Stanowisko nr 1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35"/>
        <w:gridCol w:w="1701"/>
        <w:gridCol w:w="2067"/>
      </w:tblGrid>
      <w:tr w:rsidR="004506B7" w:rsidRPr="001A420E" w:rsidTr="004506B7">
        <w:trPr>
          <w:trHeight w:val="10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1A420E">
              <w:rPr>
                <w:b/>
                <w:bCs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6B7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Specyfikacja zakupu</w:t>
            </w: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(rodzaj wydatku)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 xml:space="preserve">Szacunkowa cena towaru </w:t>
            </w: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(brutto)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Jakiego stanowiska dotyczy zakup</w:t>
            </w: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1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2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3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4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5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6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7 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8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9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4506B7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>10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5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4506B7">
            <w:pPr>
              <w:pStyle w:val="Tekstpodstawowy"/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</w:tbl>
    <w:p w:rsidR="002047F5" w:rsidRPr="000D4A7A" w:rsidRDefault="002047F5">
      <w:pPr>
        <w:pStyle w:val="Tekstpodstawowy"/>
        <w:spacing w:line="360" w:lineRule="auto"/>
      </w:pPr>
    </w:p>
    <w:p w:rsidR="009720BB" w:rsidRDefault="009720BB">
      <w:pPr>
        <w:pStyle w:val="Tekstpodstawowy"/>
        <w:spacing w:line="360" w:lineRule="auto"/>
      </w:pPr>
    </w:p>
    <w:p w:rsidR="004506B7" w:rsidRDefault="004506B7">
      <w:pPr>
        <w:pStyle w:val="Tekstpodstawowy"/>
        <w:spacing w:line="360" w:lineRule="auto"/>
      </w:pPr>
    </w:p>
    <w:p w:rsidR="004506B7" w:rsidRPr="000D4A7A" w:rsidRDefault="004506B7">
      <w:pPr>
        <w:pStyle w:val="Tekstpodstawowy"/>
        <w:spacing w:line="360" w:lineRule="auto"/>
      </w:pPr>
    </w:p>
    <w:p w:rsidR="002047F5" w:rsidRPr="000D4A7A" w:rsidRDefault="002047F5" w:rsidP="002047F5">
      <w:pPr>
        <w:pStyle w:val="Tekstpodstawowy"/>
        <w:spacing w:line="360" w:lineRule="auto"/>
        <w:rPr>
          <w:b/>
        </w:rPr>
      </w:pPr>
      <w:r w:rsidRPr="000D4A7A">
        <w:rPr>
          <w:b/>
        </w:rPr>
        <w:t>Stanowisko nr 2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35"/>
        <w:gridCol w:w="1701"/>
        <w:gridCol w:w="2067"/>
      </w:tblGrid>
      <w:tr w:rsidR="004506B7" w:rsidRPr="001A420E" w:rsidTr="00B160B5">
        <w:trPr>
          <w:trHeight w:val="108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rPr>
                <w:b/>
                <w:bCs/>
              </w:rPr>
            </w:pPr>
            <w:r w:rsidRPr="001A420E">
              <w:rPr>
                <w:b/>
                <w:bCs/>
              </w:rPr>
              <w:t>Lp.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6B7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Specyfikacja zakupu</w:t>
            </w: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(rodzaj wydatku)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 xml:space="preserve">Szacunkowa cena towaru </w:t>
            </w:r>
          </w:p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(brutto)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  <w:rPr>
                <w:b/>
              </w:rPr>
            </w:pPr>
            <w:r w:rsidRPr="001A420E">
              <w:rPr>
                <w:b/>
              </w:rPr>
              <w:t>Jakiego stanowiska dotyczy zakup</w:t>
            </w: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1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2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3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4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5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6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7 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8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 xml:space="preserve"> 9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  <w:r w:rsidRPr="001A420E">
              <w:t>10</w:t>
            </w:r>
          </w:p>
        </w:tc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  <w:tr w:rsidR="004506B7" w:rsidRPr="001A420E" w:rsidTr="00B160B5">
        <w:tc>
          <w:tcPr>
            <w:tcW w:w="54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  <w:jc w:val="center"/>
            </w:pPr>
            <w: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  <w:tc>
          <w:tcPr>
            <w:tcW w:w="2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6B7" w:rsidRPr="001A420E" w:rsidRDefault="004506B7" w:rsidP="00B160B5">
            <w:pPr>
              <w:pStyle w:val="Tekstpodstawowy"/>
              <w:snapToGrid w:val="0"/>
              <w:spacing w:line="360" w:lineRule="auto"/>
            </w:pPr>
          </w:p>
        </w:tc>
      </w:tr>
    </w:tbl>
    <w:p w:rsidR="002047F5" w:rsidRPr="000D4A7A" w:rsidRDefault="002047F5">
      <w:pPr>
        <w:pStyle w:val="Tekstpodstawowy"/>
        <w:spacing w:line="360" w:lineRule="auto"/>
      </w:pPr>
    </w:p>
    <w:p w:rsidR="00416DCA" w:rsidRPr="000D4A7A" w:rsidRDefault="00416DCA" w:rsidP="00994A45">
      <w:pPr>
        <w:pStyle w:val="Tekstpodstawowy"/>
        <w:spacing w:line="360" w:lineRule="auto"/>
        <w:rPr>
          <w:b/>
          <w:szCs w:val="24"/>
        </w:rPr>
      </w:pPr>
      <w:r w:rsidRPr="000D4A7A">
        <w:rPr>
          <w:b/>
          <w:szCs w:val="24"/>
        </w:rPr>
        <w:t xml:space="preserve">Refundacji nie podlegają koszty poniesione przez </w:t>
      </w:r>
      <w:r w:rsidR="007F1EFB" w:rsidRPr="000D4A7A">
        <w:rPr>
          <w:b/>
          <w:szCs w:val="24"/>
        </w:rPr>
        <w:t>wnioskodawcę</w:t>
      </w:r>
      <w:r w:rsidR="00994A45" w:rsidRPr="000D4A7A">
        <w:rPr>
          <w:b/>
          <w:szCs w:val="24"/>
        </w:rPr>
        <w:t xml:space="preserve"> przed dniem zawarcia umowy o </w:t>
      </w:r>
      <w:r w:rsidRPr="000D4A7A">
        <w:rPr>
          <w:b/>
          <w:szCs w:val="24"/>
        </w:rPr>
        <w:t>refundację kosztów wyposażenia lub doposażenia stanowisk/a pracy oraz po dniu zatrudnienia skierowanego bezrobotnego</w:t>
      </w:r>
      <w:r w:rsidR="00B66F09" w:rsidRPr="000D4A7A">
        <w:rPr>
          <w:b/>
          <w:szCs w:val="24"/>
        </w:rPr>
        <w:t xml:space="preserve"> / poszukującego pracy</w:t>
      </w:r>
      <w:r w:rsidRPr="000D4A7A">
        <w:rPr>
          <w:b/>
          <w:szCs w:val="24"/>
        </w:rPr>
        <w:t>.</w:t>
      </w:r>
    </w:p>
    <w:p w:rsidR="00416DCA" w:rsidRPr="000D4A7A" w:rsidRDefault="00416DCA" w:rsidP="00994A45">
      <w:pPr>
        <w:pStyle w:val="Tekstpodstawowy"/>
        <w:spacing w:line="360" w:lineRule="auto"/>
        <w:rPr>
          <w:szCs w:val="24"/>
        </w:rPr>
      </w:pPr>
      <w:r w:rsidRPr="000D4A7A">
        <w:rPr>
          <w:szCs w:val="24"/>
        </w:rPr>
        <w:t>Wydatki, które nie zostaną przewidziane w specyfikacji zakupów nie zostaną uwzględnione do rozliczenia kosztów wyposażenia lub doposażenia stanowiska pracy dla skierowanego bezrobotnego</w:t>
      </w:r>
      <w:r w:rsidR="00B66F09" w:rsidRPr="000D4A7A">
        <w:rPr>
          <w:szCs w:val="24"/>
        </w:rPr>
        <w:t xml:space="preserve"> / poszukującego pracy</w:t>
      </w:r>
      <w:r w:rsidRPr="000D4A7A">
        <w:rPr>
          <w:szCs w:val="24"/>
        </w:rPr>
        <w:t>.</w:t>
      </w:r>
    </w:p>
    <w:p w:rsidR="00E42169" w:rsidRDefault="00416DCA" w:rsidP="00994A45">
      <w:pPr>
        <w:pStyle w:val="Tekstpodstawowy"/>
        <w:tabs>
          <w:tab w:val="left" w:pos="1095"/>
        </w:tabs>
        <w:spacing w:line="360" w:lineRule="auto"/>
        <w:rPr>
          <w:b/>
        </w:rPr>
      </w:pPr>
      <w:r w:rsidRPr="000D4A7A">
        <w:t>Rozliczenie poniesionych i</w:t>
      </w:r>
      <w:r w:rsidR="00BC4A0E" w:rsidRPr="000D4A7A">
        <w:t xml:space="preserve"> udokumentowanych przez podmiot</w:t>
      </w:r>
      <w:r w:rsidR="007F1EFB" w:rsidRPr="000D4A7A">
        <w:t>, przedszkole lub szkołę</w:t>
      </w:r>
      <w:r w:rsidRPr="000D4A7A">
        <w:t xml:space="preserve"> kosztów wyposażenia lub doposażenia stanowiska pracy jest dokonywane w kwocie</w:t>
      </w:r>
      <w:r w:rsidRPr="000D4A7A">
        <w:rPr>
          <w:b/>
        </w:rPr>
        <w:t xml:space="preserve"> brutto</w:t>
      </w:r>
      <w:r w:rsidR="00B9475D">
        <w:rPr>
          <w:b/>
        </w:rPr>
        <w:t xml:space="preserve"> </w:t>
      </w:r>
    </w:p>
    <w:p w:rsidR="00416DCA" w:rsidRPr="000D4A7A" w:rsidRDefault="00416DCA" w:rsidP="00994A45">
      <w:pPr>
        <w:pStyle w:val="Tekstpodstawowy"/>
        <w:tabs>
          <w:tab w:val="left" w:pos="1095"/>
        </w:tabs>
        <w:spacing w:line="360" w:lineRule="auto"/>
      </w:pPr>
      <w:r w:rsidRPr="000D4A7A">
        <w:t>(z uwzględnieniem podatku od towarów i usług).</w:t>
      </w:r>
    </w:p>
    <w:p w:rsidR="00416DCA" w:rsidRPr="000D4A7A" w:rsidRDefault="00416DCA" w:rsidP="00994A45">
      <w:pPr>
        <w:pStyle w:val="Tekstpodstawowy"/>
        <w:tabs>
          <w:tab w:val="left" w:pos="1095"/>
        </w:tabs>
        <w:spacing w:line="360" w:lineRule="auto"/>
        <w:rPr>
          <w:b/>
        </w:rPr>
      </w:pPr>
      <w:r w:rsidRPr="000D4A7A">
        <w:rPr>
          <w:b/>
        </w:rPr>
        <w:t>W przypadku odzyskania, zgodnie z ustawą z dnia 11.0</w:t>
      </w:r>
      <w:r w:rsidR="00994A45" w:rsidRPr="000D4A7A">
        <w:rPr>
          <w:b/>
        </w:rPr>
        <w:t>3.2004</w:t>
      </w:r>
      <w:r w:rsidR="00285AD2" w:rsidRPr="000D4A7A">
        <w:rPr>
          <w:b/>
        </w:rPr>
        <w:t xml:space="preserve"> </w:t>
      </w:r>
      <w:r w:rsidR="00994A45" w:rsidRPr="000D4A7A">
        <w:rPr>
          <w:b/>
        </w:rPr>
        <w:t>r. o podatku od towarów i </w:t>
      </w:r>
      <w:r w:rsidRPr="000D4A7A">
        <w:rPr>
          <w:b/>
        </w:rPr>
        <w:t xml:space="preserve">usług,  podatku VAT od zakupionych towarów i usług w ramach przyznanej refundacji, </w:t>
      </w:r>
      <w:r w:rsidR="00526579" w:rsidRPr="000D4A7A">
        <w:rPr>
          <w:b/>
        </w:rPr>
        <w:t>wnioskodawca</w:t>
      </w:r>
      <w:r w:rsidRPr="000D4A7A">
        <w:rPr>
          <w:b/>
        </w:rPr>
        <w:t xml:space="preserve"> będzie zobowiązany do zwrotu jego równowartości.</w:t>
      </w:r>
    </w:p>
    <w:p w:rsidR="002047F5" w:rsidRPr="000D4A7A" w:rsidRDefault="002047F5" w:rsidP="00994A45">
      <w:pPr>
        <w:pStyle w:val="Tekstpodstawowy"/>
        <w:spacing w:line="360" w:lineRule="auto"/>
        <w:rPr>
          <w:szCs w:val="24"/>
        </w:rPr>
      </w:pPr>
    </w:p>
    <w:p w:rsidR="003D7613" w:rsidRPr="000D4A7A" w:rsidRDefault="00354707">
      <w:pPr>
        <w:pStyle w:val="Tekstpodstawowy"/>
        <w:spacing w:line="360" w:lineRule="auto"/>
      </w:pPr>
      <w:r w:rsidRPr="000D4A7A">
        <w:t>8</w:t>
      </w:r>
      <w:r w:rsidR="003D7613" w:rsidRPr="000D4A7A">
        <w:t xml:space="preserve">. Wnioskując o refundację na wyposażenie </w:t>
      </w:r>
      <w:r w:rsidR="00C025E5" w:rsidRPr="000D4A7A">
        <w:t>lub</w:t>
      </w:r>
      <w:r w:rsidR="003D7613" w:rsidRPr="000D4A7A">
        <w:t xml:space="preserve"> doposażenie stanowiska pracy proponuję:</w:t>
      </w:r>
    </w:p>
    <w:p w:rsidR="003D7613" w:rsidRPr="000D4A7A" w:rsidRDefault="008142AF" w:rsidP="008142AF">
      <w:pPr>
        <w:pStyle w:val="Tekstpodstawowy"/>
        <w:spacing w:line="360" w:lineRule="auto"/>
      </w:pPr>
      <w:r w:rsidRPr="000D4A7A">
        <w:t xml:space="preserve">- </w:t>
      </w:r>
      <w:r w:rsidR="003D7613" w:rsidRPr="000D4A7A">
        <w:t>termin rozliczenia przyznanych środków.........</w:t>
      </w:r>
      <w:r w:rsidRPr="000D4A7A">
        <w:t>....................</w:t>
      </w:r>
      <w:r w:rsidR="003D7613" w:rsidRPr="000D4A7A">
        <w:t>...........................................</w:t>
      </w:r>
      <w:r w:rsidR="00947435" w:rsidRPr="000D4A7A">
        <w:t>...</w:t>
      </w:r>
      <w:r w:rsidR="003D7613" w:rsidRPr="000D4A7A">
        <w:t>.</w:t>
      </w:r>
      <w:r w:rsidR="00947435" w:rsidRPr="000D4A7A">
        <w:t>.</w:t>
      </w:r>
      <w:r w:rsidR="003D7613" w:rsidRPr="000D4A7A">
        <w:t>..........</w:t>
      </w:r>
    </w:p>
    <w:p w:rsidR="003D7613" w:rsidRPr="000D4A7A" w:rsidRDefault="008142AF" w:rsidP="008142AF">
      <w:pPr>
        <w:pStyle w:val="Tekstpodstawowy"/>
        <w:spacing w:line="360" w:lineRule="auto"/>
      </w:pPr>
      <w:r w:rsidRPr="000D4A7A">
        <w:t xml:space="preserve">- </w:t>
      </w:r>
      <w:r w:rsidR="003D7613" w:rsidRPr="000D4A7A">
        <w:t>wypłatę na rachunek bankowy w banku...............</w:t>
      </w:r>
      <w:r w:rsidRPr="000D4A7A">
        <w:t>......</w:t>
      </w:r>
      <w:r w:rsidR="003D7613" w:rsidRPr="000D4A7A">
        <w:t>.....................................................</w:t>
      </w:r>
      <w:r w:rsidR="00947435" w:rsidRPr="000D4A7A">
        <w:t>...</w:t>
      </w:r>
      <w:r w:rsidR="003D7613" w:rsidRPr="000D4A7A">
        <w:t>.</w:t>
      </w:r>
      <w:r w:rsidR="00947435" w:rsidRPr="000D4A7A">
        <w:t>.</w:t>
      </w:r>
      <w:r w:rsidR="003D7613" w:rsidRPr="000D4A7A">
        <w:t>..........</w:t>
      </w:r>
    </w:p>
    <w:p w:rsidR="003D7613" w:rsidRPr="000D4A7A" w:rsidRDefault="008142AF" w:rsidP="008142AF">
      <w:pPr>
        <w:pStyle w:val="Tekstpodstawowy"/>
        <w:spacing w:line="360" w:lineRule="auto"/>
      </w:pPr>
      <w:r w:rsidRPr="000D4A7A">
        <w:t xml:space="preserve">- </w:t>
      </w:r>
      <w:r w:rsidR="003D7613" w:rsidRPr="000D4A7A">
        <w:t>numer konta lub rachunku bieżącego....................</w:t>
      </w:r>
      <w:r w:rsidRPr="000D4A7A">
        <w:t>.......</w:t>
      </w:r>
      <w:r w:rsidR="003D7613" w:rsidRPr="000D4A7A">
        <w:t>.......................................................</w:t>
      </w:r>
      <w:r w:rsidR="00947435" w:rsidRPr="000D4A7A">
        <w:t>.</w:t>
      </w:r>
      <w:r w:rsidR="003D7613" w:rsidRPr="000D4A7A">
        <w:t>.......</w:t>
      </w:r>
      <w:r w:rsidR="00947435" w:rsidRPr="000D4A7A">
        <w:t>...</w:t>
      </w:r>
    </w:p>
    <w:p w:rsidR="003D7613" w:rsidRPr="000D4A7A" w:rsidRDefault="00400CC1" w:rsidP="00D67B0E">
      <w:pPr>
        <w:pStyle w:val="Tekstpodstawowy"/>
        <w:spacing w:line="360" w:lineRule="auto"/>
      </w:pPr>
      <w:r w:rsidRPr="000D4A7A">
        <w:lastRenderedPageBreak/>
        <w:t>-</w:t>
      </w:r>
      <w:r w:rsidR="00526579" w:rsidRPr="000D4A7A">
        <w:t> </w:t>
      </w:r>
      <w:r w:rsidR="003D7613" w:rsidRPr="000D4A7A">
        <w:t>planowany termin</w:t>
      </w:r>
      <w:r w:rsidR="00B66F09" w:rsidRPr="000D4A7A">
        <w:t xml:space="preserve"> zatrudnienia osób bezrobotnych / poszukujących pracy </w:t>
      </w:r>
      <w:r w:rsidR="003D7613" w:rsidRPr="000D4A7A">
        <w:t>skierowanych przez Urząd</w:t>
      </w:r>
      <w:r w:rsidRPr="000D4A7A">
        <w:t xml:space="preserve"> </w:t>
      </w:r>
      <w:r w:rsidR="003D7613" w:rsidRPr="000D4A7A">
        <w:t>..</w:t>
      </w:r>
      <w:r w:rsidR="00D67B0E" w:rsidRPr="000D4A7A">
        <w:t>.....</w:t>
      </w:r>
      <w:r w:rsidR="003D7613" w:rsidRPr="000D4A7A">
        <w:t>.....................................................................................</w:t>
      </w:r>
      <w:r w:rsidR="00947435" w:rsidRPr="000D4A7A">
        <w:t>.....</w:t>
      </w:r>
      <w:r w:rsidR="003D7613" w:rsidRPr="000D4A7A">
        <w:t>.......</w:t>
      </w:r>
      <w:r w:rsidRPr="000D4A7A">
        <w:t>.......................................</w:t>
      </w:r>
      <w:r w:rsidR="003D7613" w:rsidRPr="000D4A7A">
        <w:t>.</w:t>
      </w:r>
    </w:p>
    <w:p w:rsidR="003D7613" w:rsidRPr="000D4A7A" w:rsidRDefault="00354707">
      <w:pPr>
        <w:pStyle w:val="Tekstpodstawowy"/>
        <w:spacing w:line="360" w:lineRule="auto"/>
      </w:pPr>
      <w:r w:rsidRPr="000D4A7A">
        <w:t>9</w:t>
      </w:r>
      <w:r w:rsidR="005E429A" w:rsidRPr="000D4A7A">
        <w:t>.</w:t>
      </w:r>
      <w:r w:rsidR="00545AFE" w:rsidRPr="000D4A7A">
        <w:t> </w:t>
      </w:r>
      <w:r w:rsidR="003D7613" w:rsidRPr="000D4A7A">
        <w:t>Proponuję sposób zabezpieczenia zwrotu refundacji kosztów wyposażenia lub</w:t>
      </w:r>
      <w:r w:rsidR="00957C7E" w:rsidRPr="000D4A7A">
        <w:t> </w:t>
      </w:r>
      <w:r w:rsidR="003D7613" w:rsidRPr="000D4A7A">
        <w:t>doposażenia</w:t>
      </w:r>
      <w:r w:rsidR="00D67B0E" w:rsidRPr="000D4A7A">
        <w:t> </w:t>
      </w:r>
      <w:r w:rsidR="003D7613" w:rsidRPr="000D4A7A">
        <w:t>stanowisk</w:t>
      </w:r>
      <w:r w:rsidR="00D67B0E" w:rsidRPr="000D4A7A">
        <w:t>a </w:t>
      </w:r>
      <w:r w:rsidR="003D7613" w:rsidRPr="000D4A7A">
        <w:t>pracy:</w:t>
      </w:r>
      <w:r w:rsidR="00957C7E" w:rsidRPr="000D4A7A">
        <w:t> </w:t>
      </w:r>
      <w:r w:rsidR="003D7613" w:rsidRPr="000D4A7A">
        <w:t>................................................................................</w:t>
      </w:r>
      <w:r w:rsidR="00947435" w:rsidRPr="000D4A7A">
        <w:t>.....</w:t>
      </w:r>
      <w:r w:rsidR="003D7613" w:rsidRPr="000D4A7A">
        <w:t>..</w:t>
      </w:r>
      <w:r w:rsidR="00957C7E" w:rsidRPr="000D4A7A">
        <w:t>.</w:t>
      </w:r>
      <w:r w:rsidR="000B13C4" w:rsidRPr="000D4A7A">
        <w:t>...........</w:t>
      </w:r>
    </w:p>
    <w:p w:rsidR="000B13C4" w:rsidRPr="000D4A7A" w:rsidRDefault="000B13C4">
      <w:pPr>
        <w:pStyle w:val="Tekstpodstawowy"/>
        <w:spacing w:line="360" w:lineRule="auto"/>
      </w:pPr>
      <w:r w:rsidRPr="000D4A7A">
        <w:t>…………………………………………………………………………………………...…</w:t>
      </w:r>
      <w:r w:rsidR="00947435" w:rsidRPr="000D4A7A">
        <w:t>……</w:t>
      </w:r>
      <w:r w:rsidRPr="000D4A7A">
        <w:t>…</w:t>
      </w:r>
    </w:p>
    <w:p w:rsidR="000B13C4" w:rsidRPr="000D4A7A" w:rsidRDefault="000B13C4">
      <w:pPr>
        <w:pStyle w:val="Tekstpodstawowy"/>
        <w:spacing w:line="360" w:lineRule="auto"/>
      </w:pPr>
      <w:r w:rsidRPr="000D4A7A">
        <w:t>………………………………………………………………………………………………</w:t>
      </w:r>
      <w:r w:rsidR="00947435" w:rsidRPr="000D4A7A">
        <w:t>…</w:t>
      </w:r>
      <w:r w:rsidRPr="000D4A7A">
        <w:t>…...</w:t>
      </w:r>
    </w:p>
    <w:p w:rsidR="00C025E5" w:rsidRPr="000D4A7A" w:rsidRDefault="00C025E5">
      <w:pPr>
        <w:pStyle w:val="Tekstpodstawowy"/>
        <w:spacing w:line="360" w:lineRule="auto"/>
        <w:rPr>
          <w:b/>
        </w:rPr>
      </w:pPr>
    </w:p>
    <w:p w:rsidR="00B42DA4" w:rsidRPr="000D4A7A" w:rsidRDefault="00FF5876">
      <w:pPr>
        <w:pStyle w:val="Tekstpodstawowy"/>
        <w:spacing w:line="360" w:lineRule="auto"/>
        <w:rPr>
          <w:b/>
        </w:rPr>
      </w:pPr>
      <w:r w:rsidRPr="000D4A7A">
        <w:rPr>
          <w:b/>
        </w:rPr>
        <w:t>Stwierdzam, że znana jest mi treść obowiązującego w tut. Urzędzie „</w:t>
      </w:r>
      <w:r w:rsidR="00526579" w:rsidRPr="000D4A7A">
        <w:rPr>
          <w:b/>
        </w:rPr>
        <w:t>Regulaminu w </w:t>
      </w:r>
      <w:r w:rsidRPr="000D4A7A">
        <w:rPr>
          <w:b/>
        </w:rPr>
        <w:t>sprawie warunków i trybu refundacji kosztów wyposażenia lub doposażenia stanowiska pra</w:t>
      </w:r>
      <w:r w:rsidR="00B66F09" w:rsidRPr="000D4A7A">
        <w:rPr>
          <w:b/>
        </w:rPr>
        <w:t>cy</w:t>
      </w:r>
      <w:r w:rsidRPr="000D4A7A">
        <w:rPr>
          <w:b/>
        </w:rPr>
        <w:t xml:space="preserve">” </w:t>
      </w:r>
    </w:p>
    <w:p w:rsidR="00C025E5" w:rsidRPr="000D4A7A" w:rsidRDefault="00C025E5">
      <w:pPr>
        <w:pStyle w:val="Tekstpodstawowy"/>
        <w:spacing w:line="360" w:lineRule="auto"/>
      </w:pPr>
    </w:p>
    <w:p w:rsidR="00FF5876" w:rsidRPr="000D4A7A" w:rsidRDefault="00FF5876">
      <w:pPr>
        <w:pStyle w:val="Tekstpodstawowy"/>
        <w:spacing w:line="360" w:lineRule="auto"/>
      </w:pPr>
    </w:p>
    <w:p w:rsidR="00494A3D" w:rsidRPr="000D4A7A" w:rsidRDefault="00494A3D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2047F5" w:rsidRPr="000D4A7A" w:rsidRDefault="002047F5">
      <w:pPr>
        <w:pStyle w:val="Tekstpodstawowy"/>
        <w:spacing w:line="360" w:lineRule="auto"/>
      </w:pPr>
    </w:p>
    <w:p w:rsidR="00FF5876" w:rsidRPr="000D4A7A" w:rsidRDefault="00FF5876">
      <w:pPr>
        <w:pStyle w:val="Tekstpodstawowy"/>
        <w:spacing w:line="360" w:lineRule="auto"/>
      </w:pPr>
    </w:p>
    <w:p w:rsidR="005E429A" w:rsidRPr="000D4A7A" w:rsidRDefault="005E429A" w:rsidP="005E429A">
      <w:pPr>
        <w:pStyle w:val="Tekstpodstawowy"/>
        <w:rPr>
          <w:b/>
        </w:rPr>
      </w:pPr>
      <w:r w:rsidRPr="000D4A7A">
        <w:rPr>
          <w:b/>
        </w:rPr>
        <w:t xml:space="preserve">.............................................                                                 </w:t>
      </w:r>
      <w:r w:rsidR="00526579" w:rsidRPr="000D4A7A">
        <w:rPr>
          <w:b/>
        </w:rPr>
        <w:t xml:space="preserve">     </w:t>
      </w:r>
      <w:r w:rsidRPr="000D4A7A">
        <w:rPr>
          <w:b/>
        </w:rPr>
        <w:t>......................................................</w:t>
      </w:r>
    </w:p>
    <w:p w:rsidR="000B31E5" w:rsidRPr="000D4A7A" w:rsidRDefault="005E429A" w:rsidP="00692B86">
      <w:pPr>
        <w:pStyle w:val="Tekstpodstawowy"/>
      </w:pPr>
      <w:r w:rsidRPr="000D4A7A">
        <w:t xml:space="preserve">    /miejscowość, data /                                                               /pieczęć i po</w:t>
      </w:r>
      <w:r w:rsidR="00716E8B" w:rsidRPr="000D4A7A">
        <w:t xml:space="preserve">dpis </w:t>
      </w:r>
      <w:r w:rsidR="00526579" w:rsidRPr="000D4A7A">
        <w:t>wnioskodawcy</w:t>
      </w:r>
      <w:r w:rsidR="00716E8B" w:rsidRPr="000D4A7A">
        <w:t>/</w:t>
      </w:r>
    </w:p>
    <w:p w:rsidR="00F34768" w:rsidRPr="000D4A7A" w:rsidRDefault="00F34768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2047F5" w:rsidRPr="000D4A7A" w:rsidRDefault="002047F5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9720BB" w:rsidRPr="000D4A7A" w:rsidRDefault="009720BB" w:rsidP="00692B86">
      <w:pPr>
        <w:pStyle w:val="Tekstpodstawowy"/>
      </w:pPr>
    </w:p>
    <w:p w:rsidR="000B328E" w:rsidRPr="000D4A7A" w:rsidRDefault="000B328E" w:rsidP="000B328E">
      <w:pPr>
        <w:pStyle w:val="Tekstpodstawowy"/>
        <w:jc w:val="center"/>
        <w:rPr>
          <w:b/>
        </w:rPr>
      </w:pPr>
      <w:r w:rsidRPr="000D4A7A">
        <w:rPr>
          <w:b/>
        </w:rPr>
        <w:lastRenderedPageBreak/>
        <w:t>OŚWIADCZENIE PODMIOTU, NIEPUBLICZNEGO PRZEDSZKOLA LUB NIEPUBLICZNEJ SZKOŁY</w:t>
      </w:r>
    </w:p>
    <w:p w:rsidR="000B328E" w:rsidRPr="000D4A7A" w:rsidRDefault="000B328E" w:rsidP="000B328E">
      <w:pPr>
        <w:pStyle w:val="Tekstpodstawowy"/>
        <w:jc w:val="left"/>
      </w:pPr>
    </w:p>
    <w:p w:rsidR="000B328E" w:rsidRDefault="000B328E" w:rsidP="000B328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„Jestem świadomy odpowiedzialności karnej za złożenie fałszywego oświadczenia” </w:t>
      </w:r>
      <w:r>
        <w:rPr>
          <w:b/>
          <w:sz w:val="24"/>
        </w:rPr>
        <w:br/>
        <w:t>o niekaralności za przestępstwo przeciwko obrotowi gospodarczemu, w rozumieniu ustawy z dnia 6 czerwca 1997 r. – Kodeks karny (Dz. U. z 2017 r., poz. 2204) lub ustawy z dnia 28 października 2002 r. o odpowiedzialności podmiotów zbiorowych za czyny zabronione pod groźbą kary (Dz. U. z 2016 r. poz. 1541 oraz z 2017 r. poz. 724 i 933), w okresie 2 lat przed wystąpieniem z wnioskiem o przyznanie środków.</w:t>
      </w:r>
    </w:p>
    <w:p w:rsidR="000B328E" w:rsidRDefault="000B328E" w:rsidP="000B328E">
      <w:pPr>
        <w:jc w:val="both"/>
        <w:rPr>
          <w:b/>
          <w:sz w:val="24"/>
          <w:szCs w:val="24"/>
        </w:rPr>
      </w:pPr>
    </w:p>
    <w:p w:rsidR="000B328E" w:rsidRPr="000D4A7A" w:rsidRDefault="000B328E" w:rsidP="000B328E">
      <w:pPr>
        <w:jc w:val="both"/>
        <w:rPr>
          <w:b/>
          <w:sz w:val="24"/>
          <w:szCs w:val="24"/>
        </w:rPr>
      </w:pPr>
      <w:r w:rsidRPr="000D4A7A">
        <w:rPr>
          <w:b/>
          <w:sz w:val="24"/>
          <w:szCs w:val="24"/>
        </w:rPr>
        <w:t>Świadoma/y odpowiedzialności karnej przewidzianej w art. 297 § 1  Kodeksu karnego oświadczam, że:</w:t>
      </w: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numPr>
          <w:ilvl w:val="0"/>
          <w:numId w:val="11"/>
        </w:numPr>
        <w:ind w:left="284" w:hanging="284"/>
        <w:rPr>
          <w:b/>
        </w:rPr>
      </w:pPr>
      <w:r w:rsidRPr="000D4A7A">
        <w:rPr>
          <w:b/>
        </w:rPr>
        <w:t>nie zalegam w dniu złożenia wniosku z wypłacaniem w terminie wynagrodzeń pracownikom oraz z opłacaniem należnych składek na ubezpieczenia społeczne, zdrowotne, Fundusz Pracy, Fundusz Gwarantowanych Świadczeń Pracowniczych, Państwowy Fundusz Rehabilitacji Osób Niepełnosprawnych oraz Fundusz Emerytur Pomostowych;</w:t>
      </w:r>
    </w:p>
    <w:p w:rsidR="000B328E" w:rsidRPr="000D4A7A" w:rsidRDefault="000B328E" w:rsidP="000B328E">
      <w:pPr>
        <w:pStyle w:val="Tekstpodstawowy"/>
        <w:numPr>
          <w:ilvl w:val="0"/>
          <w:numId w:val="11"/>
        </w:numPr>
        <w:ind w:left="284" w:hanging="284"/>
        <w:rPr>
          <w:b/>
        </w:rPr>
      </w:pPr>
      <w:r w:rsidRPr="000D4A7A">
        <w:rPr>
          <w:b/>
        </w:rPr>
        <w:t>nie zalegam w dniu złożenia wniosku z opłacaniem w terminie innych danin publicznych (podatki, opłaty lokalne);</w:t>
      </w:r>
    </w:p>
    <w:p w:rsidR="000B328E" w:rsidRPr="000D4A7A" w:rsidRDefault="000B328E" w:rsidP="000B328E">
      <w:pPr>
        <w:pStyle w:val="Tekstpodstawowy"/>
        <w:ind w:left="284" w:hanging="284"/>
        <w:rPr>
          <w:b/>
        </w:rPr>
      </w:pPr>
      <w:r w:rsidRPr="000D4A7A">
        <w:rPr>
          <w:b/>
        </w:rPr>
        <w:t>3) nie posiadam w dniu złożenia wniosku nieuregulowanych w terminie zobowiązań cywilnoprawnych;</w:t>
      </w:r>
    </w:p>
    <w:p w:rsidR="000B328E" w:rsidRPr="000D4A7A" w:rsidRDefault="000B328E" w:rsidP="000B328E">
      <w:pPr>
        <w:pStyle w:val="Tekstpodstawowy"/>
        <w:ind w:left="284" w:hanging="284"/>
        <w:rPr>
          <w:b/>
        </w:rPr>
      </w:pPr>
      <w:r w:rsidRPr="000D4A7A">
        <w:rPr>
          <w:b/>
        </w:rPr>
        <w:t>4) prowadzę:</w:t>
      </w:r>
    </w:p>
    <w:p w:rsidR="000B328E" w:rsidRPr="000D4A7A" w:rsidRDefault="000B328E" w:rsidP="000B328E">
      <w:pPr>
        <w:pStyle w:val="Tekstpodstawowy"/>
        <w:ind w:left="567" w:hanging="284"/>
        <w:rPr>
          <w:b/>
        </w:rPr>
      </w:pPr>
      <w:r w:rsidRPr="000D4A7A">
        <w:rPr>
          <w:b/>
        </w:rPr>
        <w:t xml:space="preserve">-   działalność gospodarczą, w rozumieniu przepisów o swobodzie działalności gospodarczej, przez okres 6 miesięcy bezpośrednio poprzedzających dzień złożenia wniosku, z tym że do wskazanego okresu prowadzenia działalności gospodarczej nie wlicza się okresu zawieszenia działalności gospodarczej </w:t>
      </w:r>
      <w:r w:rsidRPr="000D4A7A">
        <w:rPr>
          <w:b/>
          <w:i/>
        </w:rPr>
        <w:t>(dotyczy podmiotów prowadzących działalność gospodarcz</w:t>
      </w:r>
      <w:r w:rsidRPr="000D4A7A">
        <w:rPr>
          <w:b/>
        </w:rPr>
        <w:t>ą);</w:t>
      </w:r>
    </w:p>
    <w:p w:rsidR="000B328E" w:rsidRPr="000D4A7A" w:rsidRDefault="000B328E" w:rsidP="000B328E">
      <w:pPr>
        <w:pStyle w:val="Tekstpodstawowy"/>
        <w:ind w:left="567" w:hanging="284"/>
        <w:rPr>
          <w:b/>
        </w:rPr>
      </w:pPr>
      <w:r w:rsidRPr="000D4A7A">
        <w:rPr>
          <w:b/>
        </w:rPr>
        <w:t xml:space="preserve">-  działalność na podstawie ustawy z dnia 7 września 1991 r. o systemie oświaty przez okres 6 miesięcy bezpośrednio poprzedzających dzień złożenia wniosku </w:t>
      </w:r>
      <w:r w:rsidRPr="000D4A7A">
        <w:rPr>
          <w:b/>
          <w:i/>
        </w:rPr>
        <w:t>(dotyczy niepublicznego przedszkola lub niepublicznej szkoły);</w:t>
      </w:r>
    </w:p>
    <w:p w:rsidR="000B328E" w:rsidRPr="000D4A7A" w:rsidRDefault="000B328E" w:rsidP="000B328E">
      <w:pPr>
        <w:pStyle w:val="Tekstpodstawowy"/>
        <w:ind w:left="284" w:hanging="284"/>
        <w:rPr>
          <w:b/>
        </w:rPr>
      </w:pPr>
      <w:r>
        <w:rPr>
          <w:b/>
        </w:rPr>
        <w:t>5</w:t>
      </w:r>
      <w:r w:rsidRPr="000D4A7A">
        <w:rPr>
          <w:b/>
        </w:rPr>
        <w:t>) nie zmniejszyłem wymiaru czasu pracy pracownika i nie rozwiązałem stosunku pracy z pracownikiem w drodze wypowiedzenia dokonanego przez podmiot, niepubliczne przedszkole lub niepubliczną szkołę bądź na mocy porozumienia stron z przyczyn niedotyczących pracowników w okresie 6 miesięcy bezpośrednio poprzedzających dzień złożenia wniosku;</w:t>
      </w:r>
    </w:p>
    <w:p w:rsidR="000B328E" w:rsidRPr="000D4A7A" w:rsidRDefault="000B328E" w:rsidP="000B328E">
      <w:pPr>
        <w:pStyle w:val="Tekstpodstawowy"/>
        <w:ind w:left="284" w:hanging="284"/>
        <w:rPr>
          <w:b/>
        </w:rPr>
      </w:pPr>
      <w:r>
        <w:rPr>
          <w:b/>
        </w:rPr>
        <w:t>6</w:t>
      </w:r>
      <w:r w:rsidRPr="000D4A7A">
        <w:rPr>
          <w:b/>
        </w:rPr>
        <w:t>) zobowiązuję się do złożenia w dniu podpisania umowy dodatkowego oświadczenia o niezmniejszaniu wymiaru czasu pracy pracownika i nierozwiązaniu stosunku pracy z pracownikiem w drodze wypowiedzenia dokonanego przez podmiot, niepubliczne przedszkole lub niepubliczną szkołę bądź na mocy porozumienia stron z przyczyn niedotyczących pracowników okresie od dnia złożenia wniosku do dnia otrzymania refundacji;</w:t>
      </w:r>
    </w:p>
    <w:p w:rsidR="000B328E" w:rsidRPr="000D4A7A" w:rsidRDefault="000B328E" w:rsidP="000B328E">
      <w:pPr>
        <w:pStyle w:val="Tekstpodstawowy"/>
        <w:ind w:left="284" w:hanging="284"/>
        <w:rPr>
          <w:b/>
        </w:rPr>
      </w:pPr>
      <w:r>
        <w:rPr>
          <w:b/>
        </w:rPr>
        <w:t>7</w:t>
      </w:r>
      <w:r w:rsidRPr="000D4A7A">
        <w:rPr>
          <w:b/>
        </w:rPr>
        <w:t>) zobowiązuję się do złożenia w dniu podpisania umowy dodatkowego oświadczenia o uzyskanej pomocy publicznej, jeżeli w okresie od dnia złożenia wniosku do dnia podpisania umowy ze starostą, taką pomoc otrzymam</w:t>
      </w:r>
      <w:r>
        <w:rPr>
          <w:b/>
        </w:rPr>
        <w:t>.</w:t>
      </w:r>
    </w:p>
    <w:p w:rsidR="000B328E" w:rsidRPr="000D4A7A" w:rsidRDefault="000B328E" w:rsidP="000B328E">
      <w:pPr>
        <w:pStyle w:val="Tekstpodstawowy"/>
        <w:spacing w:before="240"/>
        <w:ind w:left="284" w:hanging="284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  <w:r w:rsidRPr="000D4A7A">
        <w:rPr>
          <w:b/>
        </w:rPr>
        <w:t>..............................................                                                    ........................................................</w:t>
      </w:r>
    </w:p>
    <w:p w:rsidR="000B328E" w:rsidRPr="000D4A7A" w:rsidRDefault="000B328E" w:rsidP="000B328E">
      <w:pPr>
        <w:pStyle w:val="Tekstpodstawowy"/>
      </w:pPr>
      <w:r w:rsidRPr="000D4A7A">
        <w:t xml:space="preserve">    /miejscowość, data /                                                               /pieczęć i podpis wnioskodawcy/ </w:t>
      </w:r>
    </w:p>
    <w:p w:rsidR="000B328E" w:rsidRPr="000D4A7A" w:rsidRDefault="000B328E" w:rsidP="000B328E">
      <w:pPr>
        <w:pStyle w:val="Tekstpodstawowy"/>
        <w:jc w:val="center"/>
        <w:rPr>
          <w:b/>
        </w:rPr>
      </w:pPr>
      <w:r w:rsidRPr="000D4A7A">
        <w:rPr>
          <w:b/>
        </w:rPr>
        <w:lastRenderedPageBreak/>
        <w:t>OŚWIADCZENIE ŻŁOBKA, KLUBU DZIECIĘCEGO LUB PODMIOTU ŚWIADCZĄCEGO USŁUGI REHABILITACYJNE</w:t>
      </w:r>
    </w:p>
    <w:p w:rsidR="000B328E" w:rsidRPr="000D4A7A" w:rsidRDefault="000B328E" w:rsidP="000B328E">
      <w:pPr>
        <w:pStyle w:val="Tekstpodstawowy"/>
        <w:jc w:val="left"/>
      </w:pPr>
    </w:p>
    <w:p w:rsidR="000B328E" w:rsidRDefault="000B328E" w:rsidP="000B328E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„Jestem świadomy odpowiedzialności karnej za złożenie fałszywego oświadczenia” </w:t>
      </w:r>
      <w:r>
        <w:rPr>
          <w:b/>
          <w:sz w:val="24"/>
        </w:rPr>
        <w:br/>
        <w:t>o niekaralności za przestępstwo przeciwko obrotowi gospodarczemu, w rozumieniu ustawy z dnia 6 czerwca 1997 r. – Kodeks karny (Dz. U. z 2017 r., poz. 2204) lub ustawy z dnia 28 października 2002 r. o odpowiedzialności podmiotów zbiorowych za czyny zabronione pod groźbą kary (Dz. U. z 2016 r. poz. 1541 oraz z 2017 r. poz. 724 i 933), w okresie 2 lat przed wystąpieniem z wnioskiem o przyznanie środków.</w:t>
      </w:r>
    </w:p>
    <w:p w:rsidR="000B328E" w:rsidRDefault="000B328E" w:rsidP="000B328E">
      <w:pPr>
        <w:jc w:val="both"/>
        <w:rPr>
          <w:b/>
          <w:sz w:val="24"/>
        </w:rPr>
      </w:pPr>
    </w:p>
    <w:p w:rsidR="000B328E" w:rsidRPr="000D4A7A" w:rsidRDefault="000B328E" w:rsidP="000B328E">
      <w:pPr>
        <w:jc w:val="both"/>
        <w:rPr>
          <w:b/>
          <w:sz w:val="24"/>
        </w:rPr>
      </w:pPr>
      <w:r w:rsidRPr="000D4A7A">
        <w:rPr>
          <w:b/>
          <w:sz w:val="24"/>
        </w:rPr>
        <w:t>Świadom/a odpowiedzialności karnej przewidzianej w art. 297 § 1  Kodeksu karnego oświadczam, że:</w:t>
      </w: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nie zalegam w dniu złożenia wniosku z wypłacaniem w terminie wynagrodzeń pracownikom oraz z opłacaniem należnych składek na ubezpieczenia społeczne, zdrowotne, Fundusz Pracy, Fundusz Gwarantowanych Świadczeń Pracowniczych, Państwowy Fundusz Rehabilitacji Osób Niepełnosprawnych oraz Fundusz Emerytur Pomostowych;</w:t>
      </w: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nie zalegam w dniu złożenia wniosku z opłacaniem w terminie innych danin publicznych (podatki, opłaty lokalne);</w:t>
      </w: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nie posiadam w dniu złożenia wniosku nieuregulowanych w terminie zobowiązań cywilnoprawnych;</w:t>
      </w: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prowadzę:</w:t>
      </w:r>
    </w:p>
    <w:p w:rsidR="000B328E" w:rsidRPr="000D4A7A" w:rsidRDefault="000B328E" w:rsidP="000B328E">
      <w:pPr>
        <w:pStyle w:val="Tekstpodstawowy"/>
        <w:ind w:left="426" w:hanging="142"/>
        <w:rPr>
          <w:b/>
        </w:rPr>
      </w:pPr>
      <w:r w:rsidRPr="000D4A7A">
        <w:rPr>
          <w:b/>
        </w:rPr>
        <w:t xml:space="preserve">- żłobek lub klub dziecięcy na podstawie wpisu do rejestru żłobków i klubów dziecięcych o którym mowa w ustawie z dnia 4 luty 2011 r. o opiece nad dziećmi w wieku do lat 3 (Dz. U. z 2018 r. poz. 603 z </w:t>
      </w:r>
      <w:proofErr w:type="spellStart"/>
      <w:r w:rsidRPr="000D4A7A">
        <w:rPr>
          <w:b/>
        </w:rPr>
        <w:t>późn</w:t>
      </w:r>
      <w:proofErr w:type="spellEnd"/>
      <w:r w:rsidRPr="000D4A7A">
        <w:rPr>
          <w:b/>
        </w:rPr>
        <w:t>. zm.);</w:t>
      </w:r>
    </w:p>
    <w:p w:rsidR="000B328E" w:rsidRPr="000D4A7A" w:rsidRDefault="000B328E" w:rsidP="000B328E">
      <w:pPr>
        <w:pStyle w:val="Tekstpodstawowy"/>
        <w:ind w:left="426" w:hanging="142"/>
        <w:rPr>
          <w:b/>
        </w:rPr>
      </w:pPr>
      <w:r w:rsidRPr="000D4A7A">
        <w:rPr>
          <w:b/>
        </w:rPr>
        <w:t>- działalność gospodarczą polegającą na świadczeniu usług rehabilitacyjnych dla dzieci niepełnosprawnych w miejscu zamieszkania, w tym usług mobilnych;</w:t>
      </w: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nie zmniejszyłem wymiaru czasu pracy pracownika i nie rozwiązałem stosunku pracy z pracownikiem w drodze wypowiedzenia dokonanego przez żłobek, klub dziecięcy lub podmiot świadczący usługi rehabilitacyjne bądź na mocy porozumienia stron z przyczyn niedotyczących pracowników w okresie 6 miesięcy bezpośrednio poprzedzających dzień złożenia wniosku;</w:t>
      </w:r>
    </w:p>
    <w:p w:rsidR="000B328E" w:rsidRPr="000D4A7A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 xml:space="preserve">zobowiązuję się do złożenia w dniu podpisania umowy dodatkowego oświadczenia o niezmniejszaniu wymiaru czasu pracy pracownika i nierozwiązaniu stosunku pracy z pracownikiem w drodze wypowiedzenia dokonanego przez żłobek, klub dziecięcy lub podmiot świadczący usługi rehabilitacyjne bądź na mocy porozumienia stron z przyczyn niedotyczących pracowników w okresie od dnia złożenia wniosku do dnia otrzymania refundacji; </w:t>
      </w:r>
    </w:p>
    <w:p w:rsidR="000B328E" w:rsidRPr="004E5472" w:rsidRDefault="000B328E" w:rsidP="000B328E">
      <w:pPr>
        <w:pStyle w:val="Tekstpodstawowy"/>
        <w:numPr>
          <w:ilvl w:val="0"/>
          <w:numId w:val="22"/>
        </w:numPr>
        <w:ind w:left="284" w:hanging="284"/>
        <w:rPr>
          <w:b/>
        </w:rPr>
      </w:pPr>
      <w:r w:rsidRPr="000D4A7A">
        <w:rPr>
          <w:b/>
        </w:rPr>
        <w:t>zobowiązuję się do złożenia w dniu podpisania umowy dodatkowego oświadczenia o uzyskanej pomocy publicznej, jeżeli w okresie od dnia złożenia wniosku do dnia podpisania umowy ze starostą, taką pomoc otrzymam</w:t>
      </w:r>
      <w:r>
        <w:rPr>
          <w:b/>
        </w:rPr>
        <w:t>.</w:t>
      </w: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</w:p>
    <w:p w:rsidR="000B328E" w:rsidRPr="000D4A7A" w:rsidRDefault="000B328E" w:rsidP="000B328E">
      <w:pPr>
        <w:pStyle w:val="Tekstpodstawowy"/>
        <w:rPr>
          <w:b/>
        </w:rPr>
      </w:pPr>
      <w:r w:rsidRPr="000D4A7A">
        <w:rPr>
          <w:b/>
        </w:rPr>
        <w:t>..............................................                                                    ........................................................</w:t>
      </w:r>
    </w:p>
    <w:p w:rsidR="000B328E" w:rsidRPr="000D4A7A" w:rsidRDefault="000B328E" w:rsidP="000B328E">
      <w:pPr>
        <w:pStyle w:val="Tekstpodstawowy"/>
      </w:pPr>
      <w:r w:rsidRPr="000D4A7A">
        <w:t xml:space="preserve">    /miejscowość, data /                                                               /pieczęć i podpis wnioskodawcy/ </w:t>
      </w:r>
    </w:p>
    <w:p w:rsidR="00DD1255" w:rsidRDefault="00DD1255">
      <w:pPr>
        <w:pStyle w:val="Tekstpodstawowy"/>
      </w:pPr>
    </w:p>
    <w:p w:rsidR="000B328E" w:rsidRDefault="000B328E">
      <w:pPr>
        <w:pStyle w:val="Tekstpodstawowy"/>
      </w:pPr>
    </w:p>
    <w:p w:rsidR="000B328E" w:rsidRDefault="000B328E">
      <w:pPr>
        <w:pStyle w:val="Tekstpodstawowy"/>
      </w:pPr>
    </w:p>
    <w:p w:rsidR="000B328E" w:rsidRDefault="000B328E">
      <w:pPr>
        <w:pStyle w:val="Tekstpodstawowy"/>
      </w:pPr>
    </w:p>
    <w:p w:rsidR="000B328E" w:rsidRPr="000D4A7A" w:rsidRDefault="000B328E">
      <w:pPr>
        <w:pStyle w:val="Tekstpodstawowy"/>
      </w:pPr>
    </w:p>
    <w:p w:rsidR="003D7613" w:rsidRPr="000D4A7A" w:rsidRDefault="003D7613">
      <w:pPr>
        <w:pStyle w:val="Tekstpodstawowy"/>
        <w:rPr>
          <w:b/>
          <w:bCs/>
          <w:u w:val="single"/>
        </w:rPr>
      </w:pPr>
      <w:r w:rsidRPr="000D4A7A">
        <w:rPr>
          <w:b/>
          <w:bCs/>
          <w:u w:val="single"/>
        </w:rPr>
        <w:lastRenderedPageBreak/>
        <w:t>Załączniki:</w:t>
      </w:r>
    </w:p>
    <w:p w:rsidR="00EB512B" w:rsidRPr="000D4A7A" w:rsidRDefault="00856EEB" w:rsidP="00EB512B">
      <w:pPr>
        <w:pStyle w:val="Tekstpodstawowy"/>
        <w:numPr>
          <w:ilvl w:val="0"/>
          <w:numId w:val="12"/>
        </w:numPr>
        <w:rPr>
          <w:szCs w:val="24"/>
        </w:rPr>
      </w:pPr>
      <w:r w:rsidRPr="000D4A7A">
        <w:rPr>
          <w:szCs w:val="24"/>
        </w:rPr>
        <w:t>kserokopi</w:t>
      </w:r>
      <w:r w:rsidR="0052169A" w:rsidRPr="000D4A7A">
        <w:rPr>
          <w:szCs w:val="24"/>
        </w:rPr>
        <w:t>a</w:t>
      </w:r>
      <w:r w:rsidRPr="000D4A7A">
        <w:rPr>
          <w:szCs w:val="24"/>
        </w:rPr>
        <w:t xml:space="preserve"> </w:t>
      </w:r>
      <w:r w:rsidR="00EB512B" w:rsidRPr="000D4A7A">
        <w:rPr>
          <w:szCs w:val="24"/>
        </w:rPr>
        <w:t xml:space="preserve">umowy spółki w przypadku spółek prawa cywilnego </w:t>
      </w:r>
    </w:p>
    <w:p w:rsidR="00624F70" w:rsidRPr="000D4A7A" w:rsidRDefault="00EB512B" w:rsidP="00EB512B">
      <w:pPr>
        <w:pStyle w:val="Tekstpodstawowy"/>
        <w:ind w:left="360"/>
        <w:rPr>
          <w:szCs w:val="24"/>
        </w:rPr>
      </w:pPr>
      <w:r w:rsidRPr="000D4A7A">
        <w:rPr>
          <w:szCs w:val="24"/>
        </w:rPr>
        <w:t xml:space="preserve">lub w przypadku </w:t>
      </w:r>
      <w:r w:rsidR="009A4877" w:rsidRPr="000D4A7A">
        <w:rPr>
          <w:szCs w:val="24"/>
        </w:rPr>
        <w:t xml:space="preserve">przedszkola, szkoły: zaświadczenie o </w:t>
      </w:r>
      <w:r w:rsidR="006B1F5B" w:rsidRPr="000D4A7A">
        <w:rPr>
          <w:szCs w:val="24"/>
        </w:rPr>
        <w:t>wpisie, o którym mowa w art. 82 ustawy o systemie oświaty np. zaświadczenie o wpisie do ewidencji szkół i placówek niepublicznych;</w:t>
      </w:r>
    </w:p>
    <w:p w:rsidR="00B66F09" w:rsidRPr="000D4A7A" w:rsidRDefault="00B66F09" w:rsidP="00B66F09">
      <w:pPr>
        <w:pStyle w:val="Tekstpodstawowy"/>
        <w:numPr>
          <w:ilvl w:val="0"/>
          <w:numId w:val="12"/>
        </w:numPr>
        <w:rPr>
          <w:szCs w:val="24"/>
        </w:rPr>
      </w:pPr>
      <w:r w:rsidRPr="000D4A7A">
        <w:rPr>
          <w:szCs w:val="24"/>
        </w:rPr>
        <w:t>kserokopia wpisu do rejestru żłobków i klubów dziecięcych o którym mowa w art. 26 ustawy o opiece nad dziećmi w wieku do lat 3;</w:t>
      </w:r>
    </w:p>
    <w:p w:rsidR="007F4712" w:rsidRPr="000D4A7A" w:rsidRDefault="007F4712" w:rsidP="00B66F09">
      <w:pPr>
        <w:pStyle w:val="Tekstpodstawowy"/>
        <w:numPr>
          <w:ilvl w:val="0"/>
          <w:numId w:val="12"/>
        </w:numPr>
        <w:rPr>
          <w:szCs w:val="24"/>
        </w:rPr>
      </w:pPr>
      <w:r w:rsidRPr="000D4A7A">
        <w:rPr>
          <w:szCs w:val="24"/>
        </w:rPr>
        <w:t>w przypadku osób prawnych – dokument potwierdzający formę użytkowania lokalu (np. umowa najmu, dzierżawy, akt własności itp.), w którym zostanie utworzone miejsce pracy – w przypadku jeżeli adres jego oddziału nie widnieje w aktualnym odpisie KRS;</w:t>
      </w:r>
    </w:p>
    <w:p w:rsidR="00EB512B" w:rsidRPr="000D4A7A" w:rsidRDefault="003508C1" w:rsidP="00EB512B">
      <w:pPr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0D4A7A">
        <w:rPr>
          <w:sz w:val="24"/>
          <w:szCs w:val="24"/>
        </w:rPr>
        <w:t>o</w:t>
      </w:r>
      <w:r w:rsidR="00EB512B" w:rsidRPr="000D4A7A">
        <w:rPr>
          <w:sz w:val="24"/>
          <w:szCs w:val="24"/>
        </w:rPr>
        <w:t xml:space="preserve">świadczenie o otrzymanej pomocy de </w:t>
      </w:r>
      <w:proofErr w:type="spellStart"/>
      <w:r w:rsidR="00EB512B" w:rsidRPr="000D4A7A">
        <w:rPr>
          <w:sz w:val="24"/>
          <w:szCs w:val="24"/>
        </w:rPr>
        <w:t>minimis</w:t>
      </w:r>
      <w:proofErr w:type="spellEnd"/>
      <w:r w:rsidR="00EB512B" w:rsidRPr="000D4A7A">
        <w:rPr>
          <w:sz w:val="24"/>
          <w:szCs w:val="24"/>
        </w:rPr>
        <w:t>;</w:t>
      </w:r>
    </w:p>
    <w:p w:rsidR="00A91DAA" w:rsidRPr="000D4A7A" w:rsidRDefault="003508C1" w:rsidP="00EB512B">
      <w:pPr>
        <w:numPr>
          <w:ilvl w:val="0"/>
          <w:numId w:val="12"/>
        </w:numPr>
        <w:suppressAutoHyphens w:val="0"/>
        <w:jc w:val="both"/>
        <w:rPr>
          <w:b/>
          <w:sz w:val="24"/>
          <w:szCs w:val="24"/>
        </w:rPr>
      </w:pPr>
      <w:r w:rsidRPr="000D4A7A">
        <w:rPr>
          <w:sz w:val="24"/>
          <w:szCs w:val="24"/>
        </w:rPr>
        <w:t>f</w:t>
      </w:r>
      <w:r w:rsidR="00EB512B" w:rsidRPr="000D4A7A">
        <w:rPr>
          <w:sz w:val="24"/>
          <w:szCs w:val="24"/>
        </w:rPr>
        <w:t xml:space="preserve">ormularz informacji przedstawianych przy ubieganiu się o pomoc de </w:t>
      </w:r>
      <w:proofErr w:type="spellStart"/>
      <w:r w:rsidR="00EB512B" w:rsidRPr="000D4A7A">
        <w:rPr>
          <w:sz w:val="24"/>
          <w:szCs w:val="24"/>
        </w:rPr>
        <w:t>minimis</w:t>
      </w:r>
      <w:proofErr w:type="spellEnd"/>
      <w:r w:rsidR="00EB512B" w:rsidRPr="000D4A7A">
        <w:rPr>
          <w:sz w:val="24"/>
          <w:szCs w:val="24"/>
        </w:rPr>
        <w:t>;</w:t>
      </w:r>
    </w:p>
    <w:p w:rsidR="00566E44" w:rsidRPr="000D4A7A" w:rsidRDefault="00566E44" w:rsidP="007A6560">
      <w:pPr>
        <w:pStyle w:val="Tekstpodstawowy"/>
        <w:numPr>
          <w:ilvl w:val="0"/>
          <w:numId w:val="12"/>
        </w:numPr>
      </w:pPr>
      <w:r w:rsidRPr="000D4A7A">
        <w:rPr>
          <w:szCs w:val="24"/>
        </w:rPr>
        <w:t>wypełniony formularz oferty p</w:t>
      </w:r>
      <w:r w:rsidR="00C93B39" w:rsidRPr="000D4A7A">
        <w:rPr>
          <w:szCs w:val="24"/>
        </w:rPr>
        <w:t>racy.</w:t>
      </w:r>
    </w:p>
    <w:p w:rsidR="00566E44" w:rsidRPr="000D4A7A" w:rsidRDefault="00566E44" w:rsidP="00566E44">
      <w:pPr>
        <w:pStyle w:val="Tekstpodstawowy"/>
      </w:pPr>
    </w:p>
    <w:p w:rsidR="00566E44" w:rsidRPr="000D4A7A" w:rsidRDefault="00566E44" w:rsidP="00566E44">
      <w:pPr>
        <w:pStyle w:val="Tekstpodstawowy"/>
      </w:pPr>
    </w:p>
    <w:p w:rsidR="00566E44" w:rsidRPr="000D4A7A" w:rsidRDefault="00566E44" w:rsidP="00566E44">
      <w:pPr>
        <w:pStyle w:val="Tekstpodstawowy"/>
        <w:rPr>
          <w:b/>
        </w:rPr>
      </w:pPr>
      <w:r w:rsidRPr="000D4A7A">
        <w:rPr>
          <w:b/>
        </w:rPr>
        <w:t>W przypadku pozytywnego rozpatrzenia wniosku wnioskodawca zobowiązany jest do dostarczenia przed podpisaniem umowy dokumentów niezbędnych do jej zawarcia w tym ustanowienia zabezpieczenia.</w:t>
      </w:r>
    </w:p>
    <w:p w:rsidR="00A31C54" w:rsidRPr="000D4A7A" w:rsidRDefault="00566E44" w:rsidP="00566E44">
      <w:pPr>
        <w:pStyle w:val="Tekstpodstawowy"/>
        <w:numPr>
          <w:ilvl w:val="0"/>
          <w:numId w:val="23"/>
        </w:numPr>
        <w:ind w:left="426"/>
      </w:pPr>
      <w:r w:rsidRPr="000D4A7A">
        <w:t>W</w:t>
      </w:r>
      <w:r w:rsidR="00A31C54" w:rsidRPr="000D4A7A">
        <w:t xml:space="preserve"> przypadku wyboru zabezpieczenia zwrotu refundacji w postaci aktu notarialnego o dobrowolnym poddaniu się egzekucji przez dłużn</w:t>
      </w:r>
      <w:r w:rsidR="004807FC" w:rsidRPr="000D4A7A">
        <w:t xml:space="preserve">ika, należy wypełnić </w:t>
      </w:r>
      <w:r w:rsidR="00A31C54" w:rsidRPr="000D4A7A">
        <w:t>Załącznik nr 3 ,,Oświadczenie wnioskodawcy o sytuacji majątkowej”</w:t>
      </w:r>
      <w:r w:rsidRPr="000D4A7A">
        <w:t>.</w:t>
      </w:r>
    </w:p>
    <w:p w:rsidR="00A31C54" w:rsidRPr="000D4A7A" w:rsidRDefault="00566E44" w:rsidP="00566E44">
      <w:pPr>
        <w:pStyle w:val="Tekstpodstawowy"/>
        <w:numPr>
          <w:ilvl w:val="0"/>
          <w:numId w:val="23"/>
        </w:numPr>
        <w:ind w:left="426"/>
        <w:rPr>
          <w:szCs w:val="24"/>
        </w:rPr>
      </w:pPr>
      <w:r w:rsidRPr="000D4A7A">
        <w:rPr>
          <w:szCs w:val="24"/>
        </w:rPr>
        <w:t>W</w:t>
      </w:r>
      <w:r w:rsidR="00A31C54" w:rsidRPr="000D4A7A">
        <w:rPr>
          <w:szCs w:val="24"/>
        </w:rPr>
        <w:t xml:space="preserve"> przypadku wyboru zabezpieczenia </w:t>
      </w:r>
      <w:r w:rsidR="00A31C54" w:rsidRPr="000D4A7A">
        <w:t>zwrotu refundacji</w:t>
      </w:r>
      <w:r w:rsidR="00A31C54" w:rsidRPr="000D4A7A">
        <w:rPr>
          <w:szCs w:val="24"/>
        </w:rPr>
        <w:t xml:space="preserve"> w postaci poręczenia cywilnego, wekslowego, należy wypełnić Załącznik nr 1 ,,Oświadczenie poręczyciela” oraz Załącznik nr 2 „Zaświadczenie o wysokości osiągniętego wynagrodzenia” poręczycieli:</w:t>
      </w:r>
    </w:p>
    <w:p w:rsidR="00A31C54" w:rsidRPr="000D4A7A" w:rsidRDefault="00A31C54" w:rsidP="007A6560">
      <w:pPr>
        <w:pStyle w:val="Tekstpodstawowy"/>
        <w:ind w:left="360"/>
        <w:rPr>
          <w:szCs w:val="24"/>
        </w:rPr>
      </w:pPr>
      <w:r w:rsidRPr="000D4A7A">
        <w:rPr>
          <w:szCs w:val="24"/>
        </w:rPr>
        <w:t xml:space="preserve">-  w przypadku osób prowadzących działalność gospodarczą – </w:t>
      </w:r>
      <w:r w:rsidR="00F16F46" w:rsidRPr="000D4A7A">
        <w:rPr>
          <w:szCs w:val="24"/>
        </w:rPr>
        <w:t xml:space="preserve">potwierdzenie formy prawnej prowadzonej  działalności gospodarczej, zaświadczenie z Urzędu Skarbowego o wysokości uzyskanego dochodu z tyt. prowadzenia działalności gospodarczej w roku poprzedzającym złożenie wniosku o </w:t>
      </w:r>
      <w:r w:rsidR="009129A3" w:rsidRPr="000D4A7A">
        <w:rPr>
          <w:szCs w:val="24"/>
        </w:rPr>
        <w:t>refundację</w:t>
      </w:r>
      <w:r w:rsidR="00F16F46" w:rsidRPr="000D4A7A">
        <w:rPr>
          <w:szCs w:val="24"/>
        </w:rPr>
        <w:t>, oświadczenie o niezale</w:t>
      </w:r>
      <w:r w:rsidR="007A6560" w:rsidRPr="000D4A7A">
        <w:rPr>
          <w:szCs w:val="24"/>
        </w:rPr>
        <w:t>ganiu w opłatach podatku oraz w </w:t>
      </w:r>
      <w:r w:rsidR="00F16F46" w:rsidRPr="000D4A7A">
        <w:rPr>
          <w:szCs w:val="24"/>
        </w:rPr>
        <w:t xml:space="preserve">opłatach składek na ubezpieczenie społeczne, zdrowotne, FP, FGŚP oraz potwierdzające, że prowadzona działalność nie jest w stanie upadłości ani likwidacji </w:t>
      </w:r>
      <w:r w:rsidRPr="000D4A7A">
        <w:rPr>
          <w:szCs w:val="24"/>
        </w:rPr>
        <w:t>oraz Załącznik nr 1 ,,Oświadczenie poręczyciela”;</w:t>
      </w:r>
    </w:p>
    <w:p w:rsidR="00AF7850" w:rsidRPr="000D4A7A" w:rsidRDefault="00CC1BB5" w:rsidP="00EB512B">
      <w:pPr>
        <w:pStyle w:val="Tekstpodstawowy"/>
        <w:ind w:left="360"/>
        <w:rPr>
          <w:szCs w:val="24"/>
        </w:rPr>
      </w:pPr>
      <w:r w:rsidRPr="000D4A7A">
        <w:rPr>
          <w:szCs w:val="24"/>
        </w:rPr>
        <w:t>-</w:t>
      </w:r>
      <w:r w:rsidR="00A31C54" w:rsidRPr="000D4A7A">
        <w:rPr>
          <w:szCs w:val="24"/>
        </w:rPr>
        <w:t xml:space="preserve"> w przypadku osób pobierających emeryturę lub rentę </w:t>
      </w:r>
      <w:r w:rsidR="000B31E5" w:rsidRPr="000D4A7A">
        <w:rPr>
          <w:szCs w:val="24"/>
        </w:rPr>
        <w:t>–</w:t>
      </w:r>
      <w:r w:rsidR="00A31C54" w:rsidRPr="000D4A7A">
        <w:rPr>
          <w:szCs w:val="24"/>
        </w:rPr>
        <w:t xml:space="preserve"> </w:t>
      </w:r>
      <w:r w:rsidR="000B31E5" w:rsidRPr="000D4A7A">
        <w:rPr>
          <w:szCs w:val="24"/>
        </w:rPr>
        <w:t xml:space="preserve">aktualną </w:t>
      </w:r>
      <w:r w:rsidR="00A31C54" w:rsidRPr="000D4A7A">
        <w:rPr>
          <w:szCs w:val="24"/>
        </w:rPr>
        <w:t xml:space="preserve">decyzję </w:t>
      </w:r>
      <w:r w:rsidR="00370948" w:rsidRPr="000D4A7A">
        <w:rPr>
          <w:szCs w:val="24"/>
        </w:rPr>
        <w:t xml:space="preserve">o przyznaniu emerytury lub renty, </w:t>
      </w:r>
      <w:r w:rsidR="00A31C54" w:rsidRPr="000D4A7A">
        <w:rPr>
          <w:szCs w:val="24"/>
        </w:rPr>
        <w:t xml:space="preserve">dokument potwierdzający </w:t>
      </w:r>
      <w:r w:rsidR="00370948" w:rsidRPr="000D4A7A">
        <w:rPr>
          <w:szCs w:val="24"/>
        </w:rPr>
        <w:t xml:space="preserve">miesięczną </w:t>
      </w:r>
      <w:r w:rsidR="00A31C54" w:rsidRPr="000D4A7A">
        <w:rPr>
          <w:szCs w:val="24"/>
        </w:rPr>
        <w:t>wysokość otrzymywanego świadczenia oraz Załącznik nr 1 ,,Oświadczenie poręczyciela”</w:t>
      </w:r>
      <w:r w:rsidR="00566E44" w:rsidRPr="000D4A7A">
        <w:rPr>
          <w:szCs w:val="24"/>
        </w:rPr>
        <w:t>.</w:t>
      </w:r>
    </w:p>
    <w:p w:rsidR="003508C1" w:rsidRPr="000D4A7A" w:rsidRDefault="003508C1" w:rsidP="00566E44">
      <w:pPr>
        <w:pStyle w:val="Tekstpodstawowy"/>
        <w:rPr>
          <w:szCs w:val="24"/>
        </w:rPr>
      </w:pPr>
      <w:r w:rsidRPr="000D4A7A">
        <w:rPr>
          <w:szCs w:val="24"/>
        </w:rPr>
        <w:t> </w:t>
      </w: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EB512B" w:rsidRPr="000D4A7A" w:rsidRDefault="00EB512B" w:rsidP="00EB512B">
      <w:pPr>
        <w:pStyle w:val="Tekstpodstawowy"/>
        <w:ind w:left="360"/>
        <w:rPr>
          <w:szCs w:val="24"/>
        </w:rPr>
      </w:pPr>
    </w:p>
    <w:p w:rsidR="003508C1" w:rsidRPr="000D4A7A" w:rsidRDefault="003508C1" w:rsidP="003508C1">
      <w:pPr>
        <w:jc w:val="both"/>
      </w:pPr>
    </w:p>
    <w:sectPr w:rsidR="003508C1" w:rsidRPr="000D4A7A" w:rsidSect="003657E9">
      <w:headerReference w:type="default" r:id="rId9"/>
      <w:headerReference w:type="first" r:id="rId10"/>
      <w:footnotePr>
        <w:pos w:val="beneathText"/>
      </w:footnotePr>
      <w:pgSz w:w="11905" w:h="16837"/>
      <w:pgMar w:top="993" w:right="1132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F16" w:rsidRDefault="00DA4F16">
      <w:r>
        <w:separator/>
      </w:r>
    </w:p>
  </w:endnote>
  <w:endnote w:type="continuationSeparator" w:id="0">
    <w:p w:rsidR="00DA4F16" w:rsidRDefault="00D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F16" w:rsidRDefault="00DA4F16">
      <w:r>
        <w:separator/>
      </w:r>
    </w:p>
  </w:footnote>
  <w:footnote w:type="continuationSeparator" w:id="0">
    <w:p w:rsidR="00DA4F16" w:rsidRDefault="00DA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D" w:rsidRDefault="008562A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8348A">
      <w:rPr>
        <w:noProof/>
      </w:rPr>
      <w:t>9</w:t>
    </w:r>
    <w:r>
      <w:fldChar w:fldCharType="end"/>
    </w:r>
  </w:p>
  <w:p w:rsidR="008562AD" w:rsidRDefault="008562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2AD" w:rsidRDefault="008562AD" w:rsidP="00494BF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F8348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56461A"/>
    <w:multiLevelType w:val="hybridMultilevel"/>
    <w:tmpl w:val="DB387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13FA1"/>
    <w:multiLevelType w:val="hybridMultilevel"/>
    <w:tmpl w:val="73142D92"/>
    <w:lvl w:ilvl="0" w:tplc="A0E89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31869"/>
    <w:multiLevelType w:val="hybridMultilevel"/>
    <w:tmpl w:val="2FB6D95A"/>
    <w:lvl w:ilvl="0" w:tplc="F0C66A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83A99"/>
    <w:multiLevelType w:val="hybridMultilevel"/>
    <w:tmpl w:val="8A44B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364F8"/>
    <w:multiLevelType w:val="hybridMultilevel"/>
    <w:tmpl w:val="7FBE40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C2B5E80"/>
    <w:multiLevelType w:val="multilevel"/>
    <w:tmpl w:val="564CFF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D11"/>
    <w:multiLevelType w:val="hybridMultilevel"/>
    <w:tmpl w:val="5DDA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453C9"/>
    <w:multiLevelType w:val="hybridMultilevel"/>
    <w:tmpl w:val="15D02970"/>
    <w:lvl w:ilvl="0" w:tplc="194260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85CAF"/>
    <w:multiLevelType w:val="hybridMultilevel"/>
    <w:tmpl w:val="D22EB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D2A"/>
    <w:multiLevelType w:val="hybridMultilevel"/>
    <w:tmpl w:val="8B909172"/>
    <w:lvl w:ilvl="0" w:tplc="194260C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4226A"/>
    <w:multiLevelType w:val="hybridMultilevel"/>
    <w:tmpl w:val="59B25A06"/>
    <w:lvl w:ilvl="0" w:tplc="070EE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3D049D"/>
    <w:multiLevelType w:val="hybridMultilevel"/>
    <w:tmpl w:val="0F3E085C"/>
    <w:lvl w:ilvl="0" w:tplc="246CA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877EF"/>
    <w:multiLevelType w:val="hybridMultilevel"/>
    <w:tmpl w:val="C6DC6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168A5"/>
    <w:multiLevelType w:val="hybridMultilevel"/>
    <w:tmpl w:val="70062704"/>
    <w:lvl w:ilvl="0" w:tplc="174C41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83FCE"/>
    <w:multiLevelType w:val="hybridMultilevel"/>
    <w:tmpl w:val="1166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57ED7"/>
    <w:multiLevelType w:val="hybridMultilevel"/>
    <w:tmpl w:val="EB467252"/>
    <w:lvl w:ilvl="0" w:tplc="488A2D3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7623E"/>
    <w:multiLevelType w:val="hybridMultilevel"/>
    <w:tmpl w:val="DC648EC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5FEB"/>
    <w:multiLevelType w:val="hybridMultilevel"/>
    <w:tmpl w:val="B84CC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91C6E"/>
    <w:multiLevelType w:val="hybridMultilevel"/>
    <w:tmpl w:val="B19A09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11"/>
  </w:num>
  <w:num w:numId="10">
    <w:abstractNumId w:val="19"/>
  </w:num>
  <w:num w:numId="11">
    <w:abstractNumId w:val="3"/>
  </w:num>
  <w:num w:numId="12">
    <w:abstractNumId w:val="18"/>
  </w:num>
  <w:num w:numId="13">
    <w:abstractNumId w:val="10"/>
  </w:num>
  <w:num w:numId="14">
    <w:abstractNumId w:val="21"/>
  </w:num>
  <w:num w:numId="15">
    <w:abstractNumId w:val="12"/>
  </w:num>
  <w:num w:numId="16">
    <w:abstractNumId w:val="2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4"/>
  </w:num>
  <w:num w:numId="21">
    <w:abstractNumId w:val="5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F1"/>
    <w:rsid w:val="00000396"/>
    <w:rsid w:val="00003C2A"/>
    <w:rsid w:val="00005642"/>
    <w:rsid w:val="000059C6"/>
    <w:rsid w:val="00007376"/>
    <w:rsid w:val="00010FF7"/>
    <w:rsid w:val="000118C4"/>
    <w:rsid w:val="00017185"/>
    <w:rsid w:val="00023DEF"/>
    <w:rsid w:val="0002730F"/>
    <w:rsid w:val="0003112F"/>
    <w:rsid w:val="0004358D"/>
    <w:rsid w:val="000437D2"/>
    <w:rsid w:val="00050565"/>
    <w:rsid w:val="00054A0A"/>
    <w:rsid w:val="00060895"/>
    <w:rsid w:val="00060BD5"/>
    <w:rsid w:val="00062FDF"/>
    <w:rsid w:val="000673A4"/>
    <w:rsid w:val="00092574"/>
    <w:rsid w:val="00097BB8"/>
    <w:rsid w:val="000A7E52"/>
    <w:rsid w:val="000B13C4"/>
    <w:rsid w:val="000B24F2"/>
    <w:rsid w:val="000B31E5"/>
    <w:rsid w:val="000B328E"/>
    <w:rsid w:val="000B5834"/>
    <w:rsid w:val="000C2AF8"/>
    <w:rsid w:val="000C7D09"/>
    <w:rsid w:val="000D0D7E"/>
    <w:rsid w:val="000D41CA"/>
    <w:rsid w:val="000D4A7A"/>
    <w:rsid w:val="000E226F"/>
    <w:rsid w:val="000E7125"/>
    <w:rsid w:val="000E7956"/>
    <w:rsid w:val="00104FC4"/>
    <w:rsid w:val="001074C9"/>
    <w:rsid w:val="00110179"/>
    <w:rsid w:val="00112B59"/>
    <w:rsid w:val="001165DA"/>
    <w:rsid w:val="001229EE"/>
    <w:rsid w:val="001305EE"/>
    <w:rsid w:val="001315A9"/>
    <w:rsid w:val="001320A4"/>
    <w:rsid w:val="0013297B"/>
    <w:rsid w:val="00133EFF"/>
    <w:rsid w:val="001419CA"/>
    <w:rsid w:val="00145450"/>
    <w:rsid w:val="00153D2E"/>
    <w:rsid w:val="001636D6"/>
    <w:rsid w:val="001672A5"/>
    <w:rsid w:val="0016783B"/>
    <w:rsid w:val="00171512"/>
    <w:rsid w:val="00191537"/>
    <w:rsid w:val="00197CD1"/>
    <w:rsid w:val="001A420E"/>
    <w:rsid w:val="001A75AD"/>
    <w:rsid w:val="001E3D74"/>
    <w:rsid w:val="001F099B"/>
    <w:rsid w:val="001F3AEE"/>
    <w:rsid w:val="002047F5"/>
    <w:rsid w:val="002129D9"/>
    <w:rsid w:val="0021679B"/>
    <w:rsid w:val="002326C6"/>
    <w:rsid w:val="00235535"/>
    <w:rsid w:val="002476EB"/>
    <w:rsid w:val="00273CDE"/>
    <w:rsid w:val="002751F3"/>
    <w:rsid w:val="00285AD2"/>
    <w:rsid w:val="00292DC7"/>
    <w:rsid w:val="00295974"/>
    <w:rsid w:val="00295F49"/>
    <w:rsid w:val="002A424A"/>
    <w:rsid w:val="002B21A2"/>
    <w:rsid w:val="002D7451"/>
    <w:rsid w:val="002E229B"/>
    <w:rsid w:val="002E6AB1"/>
    <w:rsid w:val="002F7BEA"/>
    <w:rsid w:val="003060CE"/>
    <w:rsid w:val="00312701"/>
    <w:rsid w:val="0031458A"/>
    <w:rsid w:val="00316BAC"/>
    <w:rsid w:val="00321426"/>
    <w:rsid w:val="003228DD"/>
    <w:rsid w:val="00323568"/>
    <w:rsid w:val="003266C6"/>
    <w:rsid w:val="00327DD4"/>
    <w:rsid w:val="00333911"/>
    <w:rsid w:val="003429A0"/>
    <w:rsid w:val="003508C1"/>
    <w:rsid w:val="00354707"/>
    <w:rsid w:val="00354790"/>
    <w:rsid w:val="00356293"/>
    <w:rsid w:val="00360A94"/>
    <w:rsid w:val="00364B22"/>
    <w:rsid w:val="003657E9"/>
    <w:rsid w:val="00370948"/>
    <w:rsid w:val="00372615"/>
    <w:rsid w:val="00375738"/>
    <w:rsid w:val="00375DBE"/>
    <w:rsid w:val="00375DE6"/>
    <w:rsid w:val="00377CED"/>
    <w:rsid w:val="003916A1"/>
    <w:rsid w:val="00394234"/>
    <w:rsid w:val="003A5178"/>
    <w:rsid w:val="003A5369"/>
    <w:rsid w:val="003B1BA8"/>
    <w:rsid w:val="003B230A"/>
    <w:rsid w:val="003B3855"/>
    <w:rsid w:val="003C09AA"/>
    <w:rsid w:val="003C53A5"/>
    <w:rsid w:val="003C69C8"/>
    <w:rsid w:val="003D1B8A"/>
    <w:rsid w:val="003D5204"/>
    <w:rsid w:val="003D5F25"/>
    <w:rsid w:val="003D7613"/>
    <w:rsid w:val="003E7562"/>
    <w:rsid w:val="003F0743"/>
    <w:rsid w:val="003F4499"/>
    <w:rsid w:val="00400CC1"/>
    <w:rsid w:val="00403188"/>
    <w:rsid w:val="00411677"/>
    <w:rsid w:val="0041425F"/>
    <w:rsid w:val="00416DCA"/>
    <w:rsid w:val="00435F8E"/>
    <w:rsid w:val="00443E1A"/>
    <w:rsid w:val="00445B18"/>
    <w:rsid w:val="004506B7"/>
    <w:rsid w:val="00452E98"/>
    <w:rsid w:val="0047042D"/>
    <w:rsid w:val="004721EB"/>
    <w:rsid w:val="00472366"/>
    <w:rsid w:val="004807FC"/>
    <w:rsid w:val="00484DD1"/>
    <w:rsid w:val="00490604"/>
    <w:rsid w:val="00490AED"/>
    <w:rsid w:val="00491DFE"/>
    <w:rsid w:val="004932A5"/>
    <w:rsid w:val="00494A3D"/>
    <w:rsid w:val="00494BF9"/>
    <w:rsid w:val="00495C8B"/>
    <w:rsid w:val="004A214E"/>
    <w:rsid w:val="004B1541"/>
    <w:rsid w:val="004B27C9"/>
    <w:rsid w:val="004B41EA"/>
    <w:rsid w:val="004B6DF1"/>
    <w:rsid w:val="004C4E31"/>
    <w:rsid w:val="004D2814"/>
    <w:rsid w:val="004D4D44"/>
    <w:rsid w:val="004D52C2"/>
    <w:rsid w:val="004E7448"/>
    <w:rsid w:val="004E7452"/>
    <w:rsid w:val="004F0DD1"/>
    <w:rsid w:val="004F40F3"/>
    <w:rsid w:val="004F4795"/>
    <w:rsid w:val="004F485E"/>
    <w:rsid w:val="00500EBA"/>
    <w:rsid w:val="00501343"/>
    <w:rsid w:val="00503E80"/>
    <w:rsid w:val="00510E24"/>
    <w:rsid w:val="00512EB8"/>
    <w:rsid w:val="00512FE4"/>
    <w:rsid w:val="00514AAB"/>
    <w:rsid w:val="00520403"/>
    <w:rsid w:val="0052169A"/>
    <w:rsid w:val="00526579"/>
    <w:rsid w:val="00545AFE"/>
    <w:rsid w:val="00551C44"/>
    <w:rsid w:val="00552FC2"/>
    <w:rsid w:val="0055799F"/>
    <w:rsid w:val="00561A7B"/>
    <w:rsid w:val="0056233A"/>
    <w:rsid w:val="00566973"/>
    <w:rsid w:val="00566E44"/>
    <w:rsid w:val="0056760B"/>
    <w:rsid w:val="00572786"/>
    <w:rsid w:val="00580798"/>
    <w:rsid w:val="0058201A"/>
    <w:rsid w:val="00584081"/>
    <w:rsid w:val="005A2828"/>
    <w:rsid w:val="005A6D28"/>
    <w:rsid w:val="005B7ECC"/>
    <w:rsid w:val="005C13C5"/>
    <w:rsid w:val="005C3BFB"/>
    <w:rsid w:val="005D11CC"/>
    <w:rsid w:val="005D1FBF"/>
    <w:rsid w:val="005D4350"/>
    <w:rsid w:val="005D5606"/>
    <w:rsid w:val="005D6E3A"/>
    <w:rsid w:val="005E0367"/>
    <w:rsid w:val="005E3692"/>
    <w:rsid w:val="005E429A"/>
    <w:rsid w:val="005E504B"/>
    <w:rsid w:val="005F2A78"/>
    <w:rsid w:val="00604B56"/>
    <w:rsid w:val="00610798"/>
    <w:rsid w:val="0061359B"/>
    <w:rsid w:val="00614A4C"/>
    <w:rsid w:val="006160A2"/>
    <w:rsid w:val="00622BB1"/>
    <w:rsid w:val="00624F70"/>
    <w:rsid w:val="00626ACE"/>
    <w:rsid w:val="00642272"/>
    <w:rsid w:val="006433FC"/>
    <w:rsid w:val="006476CF"/>
    <w:rsid w:val="0065091D"/>
    <w:rsid w:val="0067166D"/>
    <w:rsid w:val="00671C29"/>
    <w:rsid w:val="0067573D"/>
    <w:rsid w:val="006843D9"/>
    <w:rsid w:val="00685498"/>
    <w:rsid w:val="00692B86"/>
    <w:rsid w:val="00693131"/>
    <w:rsid w:val="0069418C"/>
    <w:rsid w:val="006A1384"/>
    <w:rsid w:val="006B1F5B"/>
    <w:rsid w:val="006B5766"/>
    <w:rsid w:val="006C28B7"/>
    <w:rsid w:val="006C47E7"/>
    <w:rsid w:val="006E4CAE"/>
    <w:rsid w:val="007020DE"/>
    <w:rsid w:val="007027CD"/>
    <w:rsid w:val="007031CB"/>
    <w:rsid w:val="007169B8"/>
    <w:rsid w:val="00716E8B"/>
    <w:rsid w:val="00722C2C"/>
    <w:rsid w:val="0072467F"/>
    <w:rsid w:val="00731CFF"/>
    <w:rsid w:val="00736F93"/>
    <w:rsid w:val="00745B05"/>
    <w:rsid w:val="00746EFC"/>
    <w:rsid w:val="00750A19"/>
    <w:rsid w:val="00751398"/>
    <w:rsid w:val="0076621F"/>
    <w:rsid w:val="00770FC2"/>
    <w:rsid w:val="007716FE"/>
    <w:rsid w:val="0077313C"/>
    <w:rsid w:val="0078093F"/>
    <w:rsid w:val="00783C41"/>
    <w:rsid w:val="007869E9"/>
    <w:rsid w:val="007923B2"/>
    <w:rsid w:val="0079301D"/>
    <w:rsid w:val="00794327"/>
    <w:rsid w:val="00795DE9"/>
    <w:rsid w:val="007969A9"/>
    <w:rsid w:val="007969FD"/>
    <w:rsid w:val="007A29B8"/>
    <w:rsid w:val="007A4A49"/>
    <w:rsid w:val="007A5BC7"/>
    <w:rsid w:val="007A6560"/>
    <w:rsid w:val="007A7D64"/>
    <w:rsid w:val="007B3C12"/>
    <w:rsid w:val="007B3D31"/>
    <w:rsid w:val="007B5CE7"/>
    <w:rsid w:val="007C4559"/>
    <w:rsid w:val="007C5006"/>
    <w:rsid w:val="007D0FDA"/>
    <w:rsid w:val="007E164F"/>
    <w:rsid w:val="007F1EFB"/>
    <w:rsid w:val="007F2BF0"/>
    <w:rsid w:val="007F384F"/>
    <w:rsid w:val="007F4712"/>
    <w:rsid w:val="007F5D83"/>
    <w:rsid w:val="007F76C7"/>
    <w:rsid w:val="008106E7"/>
    <w:rsid w:val="00810D1D"/>
    <w:rsid w:val="00813ADD"/>
    <w:rsid w:val="008142AF"/>
    <w:rsid w:val="00821472"/>
    <w:rsid w:val="008263E6"/>
    <w:rsid w:val="00826438"/>
    <w:rsid w:val="0083093C"/>
    <w:rsid w:val="0083438C"/>
    <w:rsid w:val="00845A95"/>
    <w:rsid w:val="0085314C"/>
    <w:rsid w:val="008534F5"/>
    <w:rsid w:val="0085448F"/>
    <w:rsid w:val="008562AD"/>
    <w:rsid w:val="00856DFB"/>
    <w:rsid w:val="00856EEB"/>
    <w:rsid w:val="0087227E"/>
    <w:rsid w:val="00877E70"/>
    <w:rsid w:val="00880A3D"/>
    <w:rsid w:val="00881013"/>
    <w:rsid w:val="00885C1A"/>
    <w:rsid w:val="00886B30"/>
    <w:rsid w:val="00887FAB"/>
    <w:rsid w:val="0089197F"/>
    <w:rsid w:val="00896366"/>
    <w:rsid w:val="008B3324"/>
    <w:rsid w:val="008B4455"/>
    <w:rsid w:val="008C3F4C"/>
    <w:rsid w:val="008C4BDC"/>
    <w:rsid w:val="008E0E50"/>
    <w:rsid w:val="008E48ED"/>
    <w:rsid w:val="008E4E60"/>
    <w:rsid w:val="008E72D5"/>
    <w:rsid w:val="008F0A42"/>
    <w:rsid w:val="008F6783"/>
    <w:rsid w:val="00900BE2"/>
    <w:rsid w:val="00902B62"/>
    <w:rsid w:val="0090660D"/>
    <w:rsid w:val="009129A3"/>
    <w:rsid w:val="009149C1"/>
    <w:rsid w:val="00916180"/>
    <w:rsid w:val="0093619C"/>
    <w:rsid w:val="00936A13"/>
    <w:rsid w:val="00936F9F"/>
    <w:rsid w:val="00946E90"/>
    <w:rsid w:val="00947435"/>
    <w:rsid w:val="00950277"/>
    <w:rsid w:val="00954C68"/>
    <w:rsid w:val="00957C7E"/>
    <w:rsid w:val="009623FD"/>
    <w:rsid w:val="009720BB"/>
    <w:rsid w:val="00986054"/>
    <w:rsid w:val="00986E1E"/>
    <w:rsid w:val="009915CA"/>
    <w:rsid w:val="009941D6"/>
    <w:rsid w:val="00994A45"/>
    <w:rsid w:val="00995E37"/>
    <w:rsid w:val="00997505"/>
    <w:rsid w:val="009A2484"/>
    <w:rsid w:val="009A4877"/>
    <w:rsid w:val="009A4E14"/>
    <w:rsid w:val="009B065C"/>
    <w:rsid w:val="009B096B"/>
    <w:rsid w:val="009B0C9B"/>
    <w:rsid w:val="009D5C81"/>
    <w:rsid w:val="009F7882"/>
    <w:rsid w:val="00A15DC7"/>
    <w:rsid w:val="00A16579"/>
    <w:rsid w:val="00A21B0B"/>
    <w:rsid w:val="00A23DA4"/>
    <w:rsid w:val="00A25556"/>
    <w:rsid w:val="00A30050"/>
    <w:rsid w:val="00A31C54"/>
    <w:rsid w:val="00A35578"/>
    <w:rsid w:val="00A52017"/>
    <w:rsid w:val="00A53A13"/>
    <w:rsid w:val="00A559E4"/>
    <w:rsid w:val="00A55E88"/>
    <w:rsid w:val="00A63A43"/>
    <w:rsid w:val="00A64E49"/>
    <w:rsid w:val="00A72B44"/>
    <w:rsid w:val="00A86ED8"/>
    <w:rsid w:val="00A91DAA"/>
    <w:rsid w:val="00AA1A24"/>
    <w:rsid w:val="00AA1F3D"/>
    <w:rsid w:val="00AA6AAE"/>
    <w:rsid w:val="00AC164C"/>
    <w:rsid w:val="00AC22FE"/>
    <w:rsid w:val="00AC453D"/>
    <w:rsid w:val="00AD3393"/>
    <w:rsid w:val="00AD5755"/>
    <w:rsid w:val="00AD6033"/>
    <w:rsid w:val="00AE7CF4"/>
    <w:rsid w:val="00AF0DE1"/>
    <w:rsid w:val="00AF1F6A"/>
    <w:rsid w:val="00AF2B34"/>
    <w:rsid w:val="00AF4029"/>
    <w:rsid w:val="00AF7850"/>
    <w:rsid w:val="00B03C52"/>
    <w:rsid w:val="00B050EF"/>
    <w:rsid w:val="00B103A9"/>
    <w:rsid w:val="00B13DB9"/>
    <w:rsid w:val="00B160B5"/>
    <w:rsid w:val="00B160D5"/>
    <w:rsid w:val="00B16F47"/>
    <w:rsid w:val="00B2277A"/>
    <w:rsid w:val="00B25ABE"/>
    <w:rsid w:val="00B363A6"/>
    <w:rsid w:val="00B365D5"/>
    <w:rsid w:val="00B36C22"/>
    <w:rsid w:val="00B37E59"/>
    <w:rsid w:val="00B42114"/>
    <w:rsid w:val="00B42DA4"/>
    <w:rsid w:val="00B47286"/>
    <w:rsid w:val="00B55A41"/>
    <w:rsid w:val="00B56727"/>
    <w:rsid w:val="00B604ED"/>
    <w:rsid w:val="00B6342B"/>
    <w:rsid w:val="00B64074"/>
    <w:rsid w:val="00B66F09"/>
    <w:rsid w:val="00B741DF"/>
    <w:rsid w:val="00B9475D"/>
    <w:rsid w:val="00B94FF1"/>
    <w:rsid w:val="00BA5254"/>
    <w:rsid w:val="00BA72BE"/>
    <w:rsid w:val="00BA72CA"/>
    <w:rsid w:val="00BB2326"/>
    <w:rsid w:val="00BB49A8"/>
    <w:rsid w:val="00BB6785"/>
    <w:rsid w:val="00BC0192"/>
    <w:rsid w:val="00BC278E"/>
    <w:rsid w:val="00BC4A0E"/>
    <w:rsid w:val="00BC6DFC"/>
    <w:rsid w:val="00BE3ED9"/>
    <w:rsid w:val="00BE50DF"/>
    <w:rsid w:val="00BE799F"/>
    <w:rsid w:val="00C025E5"/>
    <w:rsid w:val="00C04050"/>
    <w:rsid w:val="00C24E51"/>
    <w:rsid w:val="00C26300"/>
    <w:rsid w:val="00C3026A"/>
    <w:rsid w:val="00C36ADA"/>
    <w:rsid w:val="00C44271"/>
    <w:rsid w:val="00C4538A"/>
    <w:rsid w:val="00C46AD5"/>
    <w:rsid w:val="00C52150"/>
    <w:rsid w:val="00C554ED"/>
    <w:rsid w:val="00C664CF"/>
    <w:rsid w:val="00C7299D"/>
    <w:rsid w:val="00C75BB5"/>
    <w:rsid w:val="00C935BD"/>
    <w:rsid w:val="00C93B39"/>
    <w:rsid w:val="00C97A4B"/>
    <w:rsid w:val="00CA60BB"/>
    <w:rsid w:val="00CA7B7B"/>
    <w:rsid w:val="00CB2B61"/>
    <w:rsid w:val="00CB3AFE"/>
    <w:rsid w:val="00CC1BB5"/>
    <w:rsid w:val="00CD2D3F"/>
    <w:rsid w:val="00CD3AA3"/>
    <w:rsid w:val="00CE0CA2"/>
    <w:rsid w:val="00CE1FA8"/>
    <w:rsid w:val="00CE631E"/>
    <w:rsid w:val="00CE79ED"/>
    <w:rsid w:val="00CF51EA"/>
    <w:rsid w:val="00CF5D1C"/>
    <w:rsid w:val="00D02979"/>
    <w:rsid w:val="00D11326"/>
    <w:rsid w:val="00D12D68"/>
    <w:rsid w:val="00D14CBE"/>
    <w:rsid w:val="00D16A11"/>
    <w:rsid w:val="00D21469"/>
    <w:rsid w:val="00D30F2E"/>
    <w:rsid w:val="00D3259D"/>
    <w:rsid w:val="00D33A0E"/>
    <w:rsid w:val="00D36085"/>
    <w:rsid w:val="00D418B4"/>
    <w:rsid w:val="00D44549"/>
    <w:rsid w:val="00D50F26"/>
    <w:rsid w:val="00D56A77"/>
    <w:rsid w:val="00D64FFB"/>
    <w:rsid w:val="00D67B0E"/>
    <w:rsid w:val="00D7160F"/>
    <w:rsid w:val="00D75B69"/>
    <w:rsid w:val="00D8448D"/>
    <w:rsid w:val="00D871E8"/>
    <w:rsid w:val="00D94146"/>
    <w:rsid w:val="00DA3FAF"/>
    <w:rsid w:val="00DA4F16"/>
    <w:rsid w:val="00DA55C4"/>
    <w:rsid w:val="00DA6A83"/>
    <w:rsid w:val="00DB2072"/>
    <w:rsid w:val="00DB7527"/>
    <w:rsid w:val="00DC0649"/>
    <w:rsid w:val="00DD1255"/>
    <w:rsid w:val="00DD2FFC"/>
    <w:rsid w:val="00DE5FE3"/>
    <w:rsid w:val="00DE6798"/>
    <w:rsid w:val="00DE7D8E"/>
    <w:rsid w:val="00DF631F"/>
    <w:rsid w:val="00E005DA"/>
    <w:rsid w:val="00E014E3"/>
    <w:rsid w:val="00E132B7"/>
    <w:rsid w:val="00E309ED"/>
    <w:rsid w:val="00E34D85"/>
    <w:rsid w:val="00E36E17"/>
    <w:rsid w:val="00E36E6D"/>
    <w:rsid w:val="00E37BD1"/>
    <w:rsid w:val="00E410F8"/>
    <w:rsid w:val="00E42169"/>
    <w:rsid w:val="00E45FF3"/>
    <w:rsid w:val="00E46841"/>
    <w:rsid w:val="00E4744E"/>
    <w:rsid w:val="00E4781D"/>
    <w:rsid w:val="00E53E0F"/>
    <w:rsid w:val="00E57CF7"/>
    <w:rsid w:val="00E63057"/>
    <w:rsid w:val="00E650FC"/>
    <w:rsid w:val="00E65D38"/>
    <w:rsid w:val="00E72573"/>
    <w:rsid w:val="00E81EE9"/>
    <w:rsid w:val="00EA4B05"/>
    <w:rsid w:val="00EA70E1"/>
    <w:rsid w:val="00EB512B"/>
    <w:rsid w:val="00EB6351"/>
    <w:rsid w:val="00EC35EE"/>
    <w:rsid w:val="00ED2502"/>
    <w:rsid w:val="00ED2CB8"/>
    <w:rsid w:val="00EE1BFB"/>
    <w:rsid w:val="00EE79DD"/>
    <w:rsid w:val="00EF292A"/>
    <w:rsid w:val="00EF2F55"/>
    <w:rsid w:val="00EF491F"/>
    <w:rsid w:val="00EF652E"/>
    <w:rsid w:val="00F02C4D"/>
    <w:rsid w:val="00F12A7E"/>
    <w:rsid w:val="00F12F77"/>
    <w:rsid w:val="00F16F46"/>
    <w:rsid w:val="00F21B2D"/>
    <w:rsid w:val="00F326AA"/>
    <w:rsid w:val="00F33E0D"/>
    <w:rsid w:val="00F33FCB"/>
    <w:rsid w:val="00F34768"/>
    <w:rsid w:val="00F37D77"/>
    <w:rsid w:val="00F42D7B"/>
    <w:rsid w:val="00F4484F"/>
    <w:rsid w:val="00F5169F"/>
    <w:rsid w:val="00F55E96"/>
    <w:rsid w:val="00F57682"/>
    <w:rsid w:val="00F608A6"/>
    <w:rsid w:val="00F8348A"/>
    <w:rsid w:val="00F83875"/>
    <w:rsid w:val="00F86141"/>
    <w:rsid w:val="00F877C4"/>
    <w:rsid w:val="00F96EE1"/>
    <w:rsid w:val="00FC303D"/>
    <w:rsid w:val="00FE4D92"/>
    <w:rsid w:val="00FF0B4F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754C"/>
  <w15:chartTrackingRefBased/>
  <w15:docId w15:val="{42379D17-FE9D-4899-BA78-48C7C65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qFormat/>
    <w:rsid w:val="0003112F"/>
    <w:pPr>
      <w:suppressAutoHyphens w:val="0"/>
      <w:jc w:val="center"/>
    </w:pPr>
    <w:rPr>
      <w:sz w:val="28"/>
      <w:lang w:eastAsia="pl-PL"/>
    </w:rPr>
  </w:style>
  <w:style w:type="paragraph" w:styleId="Tekstdymka">
    <w:name w:val="Balloon Text"/>
    <w:basedOn w:val="Normalny"/>
    <w:semiHidden/>
    <w:rsid w:val="00F16F46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56EEB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856EEB"/>
    <w:rPr>
      <w:lang w:eastAsia="ar-SA"/>
    </w:rPr>
  </w:style>
  <w:style w:type="character" w:customStyle="1" w:styleId="TekstpodstawowyZnak">
    <w:name w:val="Tekst podstawowy Znak"/>
    <w:link w:val="Tekstpodstawowy"/>
    <w:rsid w:val="00416DCA"/>
    <w:rPr>
      <w:sz w:val="24"/>
      <w:lang w:val="pl-PL" w:eastAsia="ar-SA" w:bidi="ar-SA"/>
    </w:rPr>
  </w:style>
  <w:style w:type="character" w:customStyle="1" w:styleId="NagwekZnak">
    <w:name w:val="Nagłówek Znak"/>
    <w:link w:val="Nagwek"/>
    <w:uiPriority w:val="99"/>
    <w:rsid w:val="00003C2A"/>
    <w:rPr>
      <w:lang w:eastAsia="ar-SA"/>
    </w:rPr>
  </w:style>
  <w:style w:type="paragraph" w:styleId="Tekstprzypisudolnego">
    <w:name w:val="footnote text"/>
    <w:basedOn w:val="Normalny"/>
    <w:link w:val="TekstprzypisudolnegoZnak"/>
    <w:rsid w:val="00EB512B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12B"/>
  </w:style>
  <w:style w:type="character" w:styleId="Odwoanieprzypisudolnego">
    <w:name w:val="footnote reference"/>
    <w:rsid w:val="00EB512B"/>
    <w:rPr>
      <w:vertAlign w:val="superscript"/>
    </w:rPr>
  </w:style>
  <w:style w:type="paragraph" w:customStyle="1" w:styleId="WW-Tekstpodstawowy3">
    <w:name w:val="WW-Tekst podstawowy 3"/>
    <w:basedOn w:val="Normalny"/>
    <w:rsid w:val="00EB512B"/>
    <w:pPr>
      <w:spacing w:line="360" w:lineRule="auto"/>
    </w:pPr>
    <w:rPr>
      <w:sz w:val="24"/>
      <w:lang w:eastAsia="pl-PL"/>
    </w:rPr>
  </w:style>
  <w:style w:type="paragraph" w:customStyle="1" w:styleId="p3">
    <w:name w:val="p3"/>
    <w:basedOn w:val="Normalny"/>
    <w:rsid w:val="00EB512B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table" w:styleId="Tabela-Siatka">
    <w:name w:val="Table Grid"/>
    <w:basedOn w:val="Standardowy"/>
    <w:rsid w:val="003D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4168-C534-416F-8325-2541145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15451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Wpisano do rejestru wniosków</vt:lpstr>
    </vt:vector>
  </TitlesOfParts>
  <Company>Microsoft</Company>
  <LinksUpToDate>false</LinksUpToDate>
  <CharactersWithSpaces>17991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Wpisano do rejestru wniosków</dc:title>
  <dc:subject/>
  <dc:creator>PUP Krosno</dc:creator>
  <cp:keywords/>
  <cp:lastModifiedBy>Przemysław Lichota</cp:lastModifiedBy>
  <cp:revision>4</cp:revision>
  <cp:lastPrinted>2019-01-23T06:50:00Z</cp:lastPrinted>
  <dcterms:created xsi:type="dcterms:W3CDTF">2019-08-07T07:09:00Z</dcterms:created>
  <dcterms:modified xsi:type="dcterms:W3CDTF">2019-09-17T06:18:00Z</dcterms:modified>
</cp:coreProperties>
</file>